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5E7" w:rsidRDefault="000125E7" w:rsidP="000125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бюджетное профессиональное образовательное учреждение</w:t>
      </w:r>
    </w:p>
    <w:p w:rsidR="000125E7" w:rsidRDefault="000125E7" w:rsidP="000125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Уфимски</w:t>
      </w:r>
      <w:r w:rsidR="000C6E8C">
        <w:rPr>
          <w:b/>
          <w:sz w:val="28"/>
          <w:szCs w:val="28"/>
        </w:rPr>
        <w:t>й колледж отраслевых технологий</w:t>
      </w:r>
    </w:p>
    <w:p w:rsidR="00BE64CD" w:rsidRDefault="00BE64CD" w:rsidP="00BE64CD">
      <w:pPr>
        <w:ind w:left="5040"/>
        <w:rPr>
          <w:b/>
          <w:sz w:val="28"/>
        </w:rPr>
      </w:pPr>
    </w:p>
    <w:p w:rsidR="00BE64CD" w:rsidRDefault="00BE64CD" w:rsidP="00BE64CD">
      <w:pPr>
        <w:ind w:left="5040"/>
        <w:rPr>
          <w:b/>
          <w:sz w:val="28"/>
        </w:rPr>
      </w:pPr>
    </w:p>
    <w:p w:rsidR="00BE64CD" w:rsidRDefault="00BE64CD" w:rsidP="00BE64CD">
      <w:pPr>
        <w:rPr>
          <w:b/>
          <w:sz w:val="28"/>
        </w:rPr>
      </w:pPr>
    </w:p>
    <w:p w:rsidR="00BE64CD" w:rsidRDefault="00BE64CD" w:rsidP="00BE64CD">
      <w:pPr>
        <w:ind w:left="5040"/>
        <w:rPr>
          <w:b/>
          <w:sz w:val="28"/>
        </w:rPr>
      </w:pPr>
    </w:p>
    <w:p w:rsidR="00BE64CD" w:rsidRDefault="00BE64CD" w:rsidP="00BE64CD">
      <w:pPr>
        <w:widowControl w:val="0"/>
        <w:rPr>
          <w:b/>
          <w:caps/>
          <w:sz w:val="28"/>
          <w:szCs w:val="28"/>
        </w:rPr>
      </w:pPr>
    </w:p>
    <w:p w:rsidR="00BE64CD" w:rsidRDefault="00BE64CD" w:rsidP="00BE64CD">
      <w:pPr>
        <w:widowControl w:val="0"/>
        <w:rPr>
          <w:b/>
          <w:caps/>
          <w:sz w:val="28"/>
          <w:szCs w:val="28"/>
        </w:rPr>
      </w:pPr>
    </w:p>
    <w:p w:rsidR="00BE64CD" w:rsidRDefault="00BE64CD" w:rsidP="00BE64CD">
      <w:pPr>
        <w:widowControl w:val="0"/>
        <w:rPr>
          <w:b/>
          <w:caps/>
          <w:sz w:val="28"/>
          <w:szCs w:val="28"/>
        </w:rPr>
      </w:pPr>
    </w:p>
    <w:p w:rsidR="00BE64CD" w:rsidRDefault="00BE64CD" w:rsidP="00BE64CD">
      <w:pPr>
        <w:widowControl w:val="0"/>
        <w:rPr>
          <w:b/>
          <w:caps/>
          <w:sz w:val="28"/>
          <w:szCs w:val="28"/>
        </w:rPr>
      </w:pPr>
    </w:p>
    <w:p w:rsidR="00BE64CD" w:rsidRDefault="000125E7" w:rsidP="000125E7">
      <w:pPr>
        <w:widowControl w:val="0"/>
        <w:tabs>
          <w:tab w:val="left" w:pos="3851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ab/>
      </w:r>
    </w:p>
    <w:p w:rsidR="000125E7" w:rsidRDefault="000125E7" w:rsidP="000125E7">
      <w:pPr>
        <w:widowControl w:val="0"/>
        <w:tabs>
          <w:tab w:val="left" w:pos="3851"/>
        </w:tabs>
        <w:rPr>
          <w:b/>
          <w:caps/>
          <w:sz w:val="28"/>
          <w:szCs w:val="28"/>
        </w:rPr>
      </w:pPr>
    </w:p>
    <w:p w:rsidR="000125E7" w:rsidRDefault="000125E7" w:rsidP="000125E7">
      <w:pPr>
        <w:widowControl w:val="0"/>
        <w:tabs>
          <w:tab w:val="left" w:pos="3851"/>
        </w:tabs>
        <w:rPr>
          <w:b/>
          <w:caps/>
          <w:sz w:val="28"/>
          <w:szCs w:val="28"/>
        </w:rPr>
      </w:pPr>
    </w:p>
    <w:p w:rsidR="000125E7" w:rsidRDefault="000125E7" w:rsidP="000125E7">
      <w:pPr>
        <w:widowControl w:val="0"/>
        <w:tabs>
          <w:tab w:val="left" w:pos="3851"/>
        </w:tabs>
        <w:rPr>
          <w:b/>
          <w:caps/>
          <w:sz w:val="28"/>
          <w:szCs w:val="28"/>
        </w:rPr>
      </w:pPr>
    </w:p>
    <w:p w:rsidR="000125E7" w:rsidRDefault="000125E7" w:rsidP="000125E7">
      <w:pPr>
        <w:widowControl w:val="0"/>
        <w:tabs>
          <w:tab w:val="left" w:pos="3851"/>
        </w:tabs>
        <w:rPr>
          <w:b/>
          <w:caps/>
          <w:sz w:val="28"/>
          <w:szCs w:val="28"/>
        </w:rPr>
      </w:pPr>
    </w:p>
    <w:p w:rsidR="000125E7" w:rsidRDefault="000125E7" w:rsidP="00BE64CD">
      <w:pPr>
        <w:widowControl w:val="0"/>
        <w:rPr>
          <w:b/>
          <w:caps/>
          <w:sz w:val="28"/>
          <w:szCs w:val="28"/>
        </w:rPr>
      </w:pPr>
    </w:p>
    <w:p w:rsidR="000125E7" w:rsidRDefault="000125E7" w:rsidP="00BE64CD">
      <w:pPr>
        <w:widowControl w:val="0"/>
        <w:rPr>
          <w:b/>
          <w:caps/>
          <w:sz w:val="28"/>
          <w:szCs w:val="28"/>
        </w:rPr>
      </w:pPr>
    </w:p>
    <w:p w:rsidR="00BE64CD" w:rsidRDefault="00BE64CD" w:rsidP="00BE64CD">
      <w:pPr>
        <w:widowControl w:val="0"/>
        <w:rPr>
          <w:b/>
          <w:caps/>
          <w:sz w:val="28"/>
          <w:szCs w:val="32"/>
        </w:rPr>
      </w:pPr>
    </w:p>
    <w:p w:rsidR="00BE64CD" w:rsidRDefault="00BE64CD" w:rsidP="000125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-426"/>
        <w:jc w:val="center"/>
        <w:rPr>
          <w:b/>
          <w:caps/>
          <w:sz w:val="32"/>
          <w:szCs w:val="28"/>
        </w:rPr>
      </w:pPr>
      <w:r>
        <w:rPr>
          <w:b/>
          <w:sz w:val="32"/>
          <w:szCs w:val="36"/>
        </w:rPr>
        <w:t xml:space="preserve">РАБОЧАЯ ПРОГРАММА </w:t>
      </w:r>
      <w:r>
        <w:rPr>
          <w:b/>
          <w:caps/>
          <w:sz w:val="32"/>
          <w:szCs w:val="28"/>
        </w:rPr>
        <w:t>ПРОФЕССИОНАЛЬНОГО МОДУЛЯ</w:t>
      </w:r>
    </w:p>
    <w:p w:rsidR="00BE64CD" w:rsidRPr="00605603" w:rsidRDefault="00C06989" w:rsidP="00C06989">
      <w:pPr>
        <w:widowControl w:val="0"/>
        <w:jc w:val="center"/>
        <w:rPr>
          <w:b/>
          <w:sz w:val="28"/>
          <w:szCs w:val="28"/>
        </w:rPr>
      </w:pPr>
      <w:r>
        <w:rPr>
          <w:sz w:val="32"/>
          <w:szCs w:val="32"/>
        </w:rPr>
        <w:t xml:space="preserve">ПМ 07 </w:t>
      </w:r>
      <w:r w:rsidR="00BE64CD">
        <w:rPr>
          <w:b/>
          <w:sz w:val="32"/>
          <w:szCs w:val="32"/>
        </w:rPr>
        <w:t>«</w:t>
      </w:r>
      <w:r w:rsidR="00BE64CD" w:rsidRPr="00605603">
        <w:rPr>
          <w:b/>
          <w:sz w:val="28"/>
          <w:szCs w:val="28"/>
        </w:rPr>
        <w:t>В</w:t>
      </w:r>
      <w:r w:rsidR="000125E7" w:rsidRPr="00605603">
        <w:rPr>
          <w:b/>
          <w:sz w:val="28"/>
          <w:szCs w:val="28"/>
        </w:rPr>
        <w:t>ыполнение работ по одной или нескольким профессиям рабочих, должностям служащих</w:t>
      </w:r>
      <w:r w:rsidR="00BE64CD" w:rsidRPr="00605603">
        <w:rPr>
          <w:b/>
          <w:sz w:val="28"/>
          <w:szCs w:val="28"/>
        </w:rPr>
        <w:t>»</w:t>
      </w:r>
    </w:p>
    <w:p w:rsidR="00BE64CD" w:rsidRPr="00605603" w:rsidRDefault="00BE64CD" w:rsidP="00BE64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i/>
          <w:caps/>
          <w:sz w:val="28"/>
          <w:szCs w:val="28"/>
        </w:rPr>
      </w:pPr>
    </w:p>
    <w:p w:rsidR="00BE64CD" w:rsidRDefault="00BE64CD" w:rsidP="00BE6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32"/>
          <w:szCs w:val="32"/>
        </w:rPr>
      </w:pPr>
    </w:p>
    <w:p w:rsidR="00BE64CD" w:rsidRDefault="00BE64CD" w:rsidP="00BE64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BE64CD" w:rsidRDefault="00BE64CD" w:rsidP="00BE64CD">
      <w:pPr>
        <w:widowControl w:val="0"/>
      </w:pPr>
    </w:p>
    <w:p w:rsidR="00BE64CD" w:rsidRDefault="00BE64CD" w:rsidP="00BE64CD">
      <w:pPr>
        <w:widowControl w:val="0"/>
      </w:pPr>
    </w:p>
    <w:p w:rsidR="00BE64CD" w:rsidRDefault="00BE64CD" w:rsidP="00BE64CD">
      <w:pPr>
        <w:widowControl w:val="0"/>
      </w:pPr>
    </w:p>
    <w:p w:rsidR="00BE64CD" w:rsidRDefault="00BE64CD" w:rsidP="00BE64CD">
      <w:pPr>
        <w:widowControl w:val="0"/>
      </w:pPr>
    </w:p>
    <w:p w:rsidR="00BE64CD" w:rsidRDefault="00BE64CD" w:rsidP="00BE64CD">
      <w:pPr>
        <w:widowControl w:val="0"/>
      </w:pPr>
    </w:p>
    <w:p w:rsidR="00BE64CD" w:rsidRDefault="00BE64CD" w:rsidP="00BE64CD">
      <w:pPr>
        <w:widowControl w:val="0"/>
      </w:pPr>
    </w:p>
    <w:p w:rsidR="00BE64CD" w:rsidRDefault="00BE64CD" w:rsidP="00BE64CD">
      <w:pPr>
        <w:widowControl w:val="0"/>
      </w:pPr>
    </w:p>
    <w:p w:rsidR="000125E7" w:rsidRDefault="000125E7" w:rsidP="00BE64CD">
      <w:pPr>
        <w:widowControl w:val="0"/>
      </w:pPr>
    </w:p>
    <w:p w:rsidR="000125E7" w:rsidRDefault="000125E7" w:rsidP="00BE64CD">
      <w:pPr>
        <w:widowControl w:val="0"/>
      </w:pPr>
    </w:p>
    <w:p w:rsidR="000125E7" w:rsidRDefault="000125E7" w:rsidP="00BE64CD">
      <w:pPr>
        <w:widowControl w:val="0"/>
      </w:pPr>
    </w:p>
    <w:p w:rsidR="000125E7" w:rsidRDefault="000125E7" w:rsidP="00BE64CD">
      <w:pPr>
        <w:widowControl w:val="0"/>
      </w:pPr>
    </w:p>
    <w:p w:rsidR="00BE64CD" w:rsidRDefault="00BE64CD" w:rsidP="00BE64CD">
      <w:pPr>
        <w:widowControl w:val="0"/>
      </w:pPr>
    </w:p>
    <w:p w:rsidR="00BE64CD" w:rsidRDefault="00BE64CD" w:rsidP="00BE64CD">
      <w:pPr>
        <w:widowControl w:val="0"/>
      </w:pPr>
    </w:p>
    <w:p w:rsidR="00BE64CD" w:rsidRDefault="00BE64CD" w:rsidP="00BE64CD">
      <w:pPr>
        <w:widowControl w:val="0"/>
      </w:pPr>
    </w:p>
    <w:p w:rsidR="00C06989" w:rsidRDefault="00C06989" w:rsidP="00BE64CD">
      <w:pPr>
        <w:widowControl w:val="0"/>
      </w:pPr>
    </w:p>
    <w:p w:rsidR="00C06989" w:rsidRDefault="00C06989" w:rsidP="00BE64CD">
      <w:pPr>
        <w:widowControl w:val="0"/>
      </w:pPr>
    </w:p>
    <w:p w:rsidR="00BE64CD" w:rsidRDefault="00BE64CD" w:rsidP="00BE64CD">
      <w:pPr>
        <w:widowControl w:val="0"/>
        <w:rPr>
          <w:sz w:val="28"/>
          <w:szCs w:val="28"/>
        </w:rPr>
      </w:pPr>
    </w:p>
    <w:p w:rsidR="00BE64CD" w:rsidRDefault="00BE64CD" w:rsidP="00BE64CD">
      <w:pPr>
        <w:widowControl w:val="0"/>
        <w:rPr>
          <w:sz w:val="28"/>
          <w:szCs w:val="28"/>
        </w:rPr>
      </w:pPr>
    </w:p>
    <w:p w:rsidR="00C07EDD" w:rsidRDefault="00C07EDD" w:rsidP="00BE64CD">
      <w:pPr>
        <w:widowControl w:val="0"/>
        <w:rPr>
          <w:sz w:val="28"/>
          <w:szCs w:val="28"/>
        </w:rPr>
      </w:pPr>
    </w:p>
    <w:p w:rsidR="00BE64CD" w:rsidRDefault="00BE64CD" w:rsidP="00BE64CD">
      <w:pPr>
        <w:widowControl w:val="0"/>
        <w:rPr>
          <w:b/>
          <w:bCs/>
          <w:sz w:val="32"/>
          <w:szCs w:val="28"/>
        </w:rPr>
      </w:pPr>
    </w:p>
    <w:p w:rsidR="00BE64CD" w:rsidRDefault="00BE64CD" w:rsidP="00C07EDD">
      <w:pPr>
        <w:widowControl w:val="0"/>
        <w:jc w:val="center"/>
        <w:rPr>
          <w:b/>
          <w:bCs/>
          <w:sz w:val="28"/>
          <w:szCs w:val="28"/>
        </w:rPr>
      </w:pPr>
      <w:r w:rsidRPr="000125E7">
        <w:rPr>
          <w:b/>
          <w:bCs/>
          <w:sz w:val="28"/>
          <w:szCs w:val="28"/>
        </w:rPr>
        <w:t>201</w:t>
      </w:r>
      <w:r w:rsidR="00A45698">
        <w:rPr>
          <w:b/>
          <w:bCs/>
          <w:sz w:val="28"/>
          <w:szCs w:val="28"/>
        </w:rPr>
        <w:t>8</w:t>
      </w:r>
    </w:p>
    <w:p w:rsidR="00A45698" w:rsidRPr="000125E7" w:rsidRDefault="00A45698" w:rsidP="00C07EDD">
      <w:pPr>
        <w:widowControl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643"/>
      </w:tblGrid>
      <w:tr w:rsidR="000C6E8C" w:rsidTr="00DB7938">
        <w:tc>
          <w:tcPr>
            <w:tcW w:w="4928" w:type="dxa"/>
          </w:tcPr>
          <w:p w:rsidR="000C6E8C" w:rsidRPr="00C016FF" w:rsidRDefault="000C6E8C" w:rsidP="00FD28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6FF">
              <w:rPr>
                <w:sz w:val="28"/>
                <w:szCs w:val="28"/>
              </w:rPr>
              <w:lastRenderedPageBreak/>
              <w:t xml:space="preserve">Рассмотрена на заседании </w:t>
            </w:r>
          </w:p>
          <w:p w:rsidR="000C6E8C" w:rsidRPr="00C016FF" w:rsidRDefault="000C6E8C" w:rsidP="00FD28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6FF">
              <w:rPr>
                <w:sz w:val="28"/>
                <w:szCs w:val="28"/>
              </w:rPr>
              <w:t>ЦК пищевых производств</w:t>
            </w:r>
          </w:p>
          <w:p w:rsidR="000C6E8C" w:rsidRPr="00C016FF" w:rsidRDefault="000C6E8C" w:rsidP="00FD28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6FF">
              <w:rPr>
                <w:sz w:val="28"/>
                <w:szCs w:val="28"/>
              </w:rPr>
              <w:t>Пр</w:t>
            </w:r>
            <w:r w:rsidR="00C06989">
              <w:rPr>
                <w:sz w:val="28"/>
                <w:szCs w:val="28"/>
              </w:rPr>
              <w:t>о</w:t>
            </w:r>
            <w:r w:rsidRPr="00C016FF">
              <w:rPr>
                <w:sz w:val="28"/>
                <w:szCs w:val="28"/>
              </w:rPr>
              <w:t>токол №____от«___» _____201</w:t>
            </w:r>
            <w:r w:rsidR="00A45698">
              <w:rPr>
                <w:sz w:val="28"/>
                <w:szCs w:val="28"/>
              </w:rPr>
              <w:t>8</w:t>
            </w:r>
            <w:r w:rsidR="00C06989">
              <w:rPr>
                <w:sz w:val="28"/>
                <w:szCs w:val="28"/>
              </w:rPr>
              <w:t xml:space="preserve"> г.</w:t>
            </w:r>
          </w:p>
          <w:p w:rsidR="000C6E8C" w:rsidRPr="00C016FF" w:rsidRDefault="000C6E8C" w:rsidP="00FD28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6FF">
              <w:rPr>
                <w:sz w:val="28"/>
                <w:szCs w:val="28"/>
              </w:rPr>
              <w:t>Председатель ЦК</w:t>
            </w:r>
          </w:p>
          <w:p w:rsidR="000C6E8C" w:rsidRPr="00C016FF" w:rsidRDefault="000C6E8C" w:rsidP="00FD28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6FF">
              <w:rPr>
                <w:sz w:val="28"/>
                <w:szCs w:val="28"/>
              </w:rPr>
              <w:t>________________Денисенко М.А.</w:t>
            </w:r>
          </w:p>
        </w:tc>
        <w:tc>
          <w:tcPr>
            <w:tcW w:w="4643" w:type="dxa"/>
          </w:tcPr>
          <w:p w:rsidR="000C6E8C" w:rsidRPr="00C016FF" w:rsidRDefault="000C6E8C" w:rsidP="00FD28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C6E8C" w:rsidRPr="003B7B7B" w:rsidRDefault="000C6E8C" w:rsidP="00FD28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0C6E8C" w:rsidRPr="004415ED" w:rsidRDefault="000C6E8C" w:rsidP="00FD28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</w:pPr>
    </w:p>
    <w:p w:rsidR="00FD285B" w:rsidRDefault="00FD285B" w:rsidP="00FD28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C6E8C" w:rsidRPr="006719F3" w:rsidRDefault="000C6E8C" w:rsidP="00FD28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vertAlign w:val="superscript"/>
        </w:rPr>
      </w:pPr>
      <w:r w:rsidRPr="006719F3">
        <w:rPr>
          <w:sz w:val="28"/>
          <w:szCs w:val="28"/>
        </w:rPr>
        <w:t xml:space="preserve">Рабочая программа профессионального модуляразработана на основе </w:t>
      </w:r>
      <w:r w:rsidR="00FD285B">
        <w:rPr>
          <w:sz w:val="28"/>
          <w:szCs w:val="28"/>
        </w:rPr>
        <w:t>ф</w:t>
      </w:r>
      <w:r w:rsidRPr="006719F3">
        <w:rPr>
          <w:sz w:val="28"/>
          <w:szCs w:val="28"/>
        </w:rPr>
        <w:t>едерального государственного образовательного стандартасреднего профессионального образования (</w:t>
      </w:r>
      <w:r w:rsidR="00C06989">
        <w:rPr>
          <w:sz w:val="28"/>
          <w:szCs w:val="28"/>
        </w:rPr>
        <w:t xml:space="preserve">далее – ФГОС </w:t>
      </w:r>
      <w:r w:rsidRPr="006719F3">
        <w:rPr>
          <w:sz w:val="28"/>
          <w:szCs w:val="28"/>
        </w:rPr>
        <w:t xml:space="preserve">СПО) </w:t>
      </w:r>
      <w:r w:rsidR="00C06989">
        <w:rPr>
          <w:sz w:val="28"/>
          <w:szCs w:val="28"/>
        </w:rPr>
        <w:t>по специальности</w:t>
      </w:r>
      <w:r w:rsidRPr="008E3220">
        <w:rPr>
          <w:sz w:val="28"/>
        </w:rPr>
        <w:t xml:space="preserve">19.02.10 </w:t>
      </w:r>
      <w:r>
        <w:rPr>
          <w:sz w:val="28"/>
          <w:szCs w:val="28"/>
        </w:rPr>
        <w:t>«</w:t>
      </w:r>
      <w:r w:rsidRPr="006719F3">
        <w:rPr>
          <w:sz w:val="28"/>
          <w:szCs w:val="28"/>
        </w:rPr>
        <w:t>Технология продукции общественного питания</w:t>
      </w:r>
      <w:r>
        <w:rPr>
          <w:sz w:val="28"/>
          <w:szCs w:val="28"/>
        </w:rPr>
        <w:t>»</w:t>
      </w:r>
      <w:r w:rsidR="00C06989">
        <w:rPr>
          <w:sz w:val="28"/>
          <w:szCs w:val="28"/>
        </w:rPr>
        <w:t>.</w:t>
      </w:r>
    </w:p>
    <w:p w:rsidR="00BE64CD" w:rsidRDefault="00BE64CD" w:rsidP="00BE64CD">
      <w:pPr>
        <w:widowControl w:val="0"/>
        <w:tabs>
          <w:tab w:val="left" w:pos="916"/>
          <w:tab w:val="left" w:pos="1832"/>
          <w:tab w:val="left" w:pos="3402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E64CD" w:rsidRDefault="00BE64CD" w:rsidP="00BE64CD">
      <w:pPr>
        <w:widowControl w:val="0"/>
        <w:tabs>
          <w:tab w:val="left" w:pos="6420"/>
        </w:tabs>
        <w:rPr>
          <w:sz w:val="28"/>
          <w:szCs w:val="28"/>
        </w:rPr>
      </w:pPr>
    </w:p>
    <w:p w:rsidR="00BE64CD" w:rsidRDefault="00BE64CD" w:rsidP="00BE6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BE64CD" w:rsidRDefault="00BE64CD" w:rsidP="00BE64CD">
      <w:pPr>
        <w:widowControl w:val="0"/>
        <w:tabs>
          <w:tab w:val="left" w:pos="6420"/>
        </w:tabs>
        <w:rPr>
          <w:bCs/>
          <w:sz w:val="28"/>
          <w:szCs w:val="28"/>
        </w:rPr>
      </w:pPr>
    </w:p>
    <w:p w:rsidR="00BE64CD" w:rsidRDefault="00BE64CD" w:rsidP="00BE64CD">
      <w:pPr>
        <w:widowControl w:val="0"/>
        <w:rPr>
          <w:bCs/>
          <w:sz w:val="22"/>
        </w:rPr>
      </w:pPr>
    </w:p>
    <w:p w:rsidR="00B2438A" w:rsidRDefault="00B2438A" w:rsidP="00BE64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2438A" w:rsidRDefault="00B2438A" w:rsidP="00B2438A"/>
    <w:p w:rsidR="00B2438A" w:rsidRDefault="00B2438A" w:rsidP="00B2438A"/>
    <w:p w:rsidR="00B2438A" w:rsidRDefault="00B2438A" w:rsidP="00B2438A"/>
    <w:p w:rsidR="00B2438A" w:rsidRDefault="00B2438A" w:rsidP="00B2438A"/>
    <w:p w:rsidR="00B2438A" w:rsidRDefault="00B2438A" w:rsidP="00B2438A"/>
    <w:p w:rsidR="00B2438A" w:rsidRDefault="00B2438A" w:rsidP="00B2438A"/>
    <w:p w:rsidR="00B2438A" w:rsidRDefault="00B2438A" w:rsidP="00B2438A"/>
    <w:p w:rsidR="00B2438A" w:rsidRDefault="00B2438A" w:rsidP="00B2438A"/>
    <w:p w:rsidR="00B2438A" w:rsidRDefault="00B2438A" w:rsidP="00B2438A"/>
    <w:p w:rsidR="00B2438A" w:rsidRDefault="00B2438A" w:rsidP="00B2438A"/>
    <w:p w:rsidR="00574D7F" w:rsidRDefault="00574D7F" w:rsidP="00B2438A"/>
    <w:p w:rsidR="00574D7F" w:rsidRDefault="00574D7F" w:rsidP="00B2438A"/>
    <w:p w:rsidR="00574D7F" w:rsidRDefault="00574D7F" w:rsidP="00B2438A"/>
    <w:p w:rsidR="00574D7F" w:rsidRDefault="00574D7F" w:rsidP="00B2438A"/>
    <w:p w:rsidR="00574D7F" w:rsidRDefault="00574D7F" w:rsidP="00B2438A"/>
    <w:p w:rsidR="00574D7F" w:rsidRDefault="00574D7F" w:rsidP="00B2438A"/>
    <w:p w:rsidR="00B2438A" w:rsidRDefault="00B2438A" w:rsidP="00B2438A"/>
    <w:p w:rsidR="00B2438A" w:rsidRDefault="00B2438A" w:rsidP="00B2438A"/>
    <w:p w:rsidR="00B2438A" w:rsidRDefault="00B2438A" w:rsidP="00B2438A"/>
    <w:p w:rsidR="00B2438A" w:rsidRDefault="00B2438A" w:rsidP="00B2438A"/>
    <w:p w:rsidR="00B2438A" w:rsidRDefault="00B2438A" w:rsidP="00B2438A"/>
    <w:p w:rsidR="007808E8" w:rsidRDefault="007808E8" w:rsidP="00B2438A"/>
    <w:p w:rsidR="007808E8" w:rsidRDefault="007808E8" w:rsidP="00B2438A"/>
    <w:p w:rsidR="007808E8" w:rsidRDefault="007808E8" w:rsidP="00B2438A"/>
    <w:p w:rsidR="007808E8" w:rsidRDefault="007808E8" w:rsidP="00B2438A"/>
    <w:p w:rsidR="00B2438A" w:rsidRPr="00B2438A" w:rsidRDefault="00B2438A" w:rsidP="00B2438A"/>
    <w:p w:rsidR="007E200F" w:rsidRDefault="007E200F" w:rsidP="00BE64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FD285B" w:rsidRDefault="00FD285B" w:rsidP="00FD285B"/>
    <w:p w:rsidR="00FD285B" w:rsidRDefault="00FD285B" w:rsidP="00FD285B"/>
    <w:p w:rsidR="00FD285B" w:rsidRDefault="00FD285B" w:rsidP="00FD285B"/>
    <w:p w:rsidR="00FD285B" w:rsidRPr="00FD285B" w:rsidRDefault="00FD285B" w:rsidP="00FD285B"/>
    <w:p w:rsidR="00BE64CD" w:rsidRDefault="00BE64CD" w:rsidP="00BE64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СОДЕРЖАНИЕ </w:t>
      </w:r>
    </w:p>
    <w:p w:rsidR="00BE64CD" w:rsidRDefault="00BE64CD" w:rsidP="00BE6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ayout w:type="fixed"/>
        <w:tblLook w:val="0000"/>
      </w:tblPr>
      <w:tblGrid>
        <w:gridCol w:w="9007"/>
        <w:gridCol w:w="800"/>
      </w:tblGrid>
      <w:tr w:rsidR="00BE64CD" w:rsidTr="00E356A2">
        <w:trPr>
          <w:trHeight w:val="931"/>
        </w:trPr>
        <w:tc>
          <w:tcPr>
            <w:tcW w:w="9007" w:type="dxa"/>
            <w:shd w:val="clear" w:color="auto" w:fill="auto"/>
          </w:tcPr>
          <w:p w:rsidR="00BE64CD" w:rsidRDefault="00BE64CD" w:rsidP="00C06989">
            <w:pPr>
              <w:pStyle w:val="1"/>
              <w:spacing w:line="360" w:lineRule="auto"/>
              <w:ind w:firstLine="0"/>
              <w:rPr>
                <w:caps/>
              </w:rPr>
            </w:pPr>
            <w:r>
              <w:rPr>
                <w:caps/>
              </w:rPr>
              <w:t>1. ПАСПОРТ  ПРОГРАММЫ ПРОФЕССИОНАЛЬНОГО МОДУЛЯ................</w:t>
            </w:r>
            <w:r w:rsidR="00675FE4">
              <w:rPr>
                <w:caps/>
              </w:rPr>
              <w:t>.</w:t>
            </w:r>
            <w:r>
              <w:rPr>
                <w:caps/>
              </w:rPr>
              <w:t>.4</w:t>
            </w:r>
          </w:p>
          <w:p w:rsidR="00BE64CD" w:rsidRDefault="00BE64CD" w:rsidP="00E356A2">
            <w:pPr>
              <w:spacing w:line="360" w:lineRule="auto"/>
            </w:pPr>
          </w:p>
        </w:tc>
        <w:tc>
          <w:tcPr>
            <w:tcW w:w="800" w:type="dxa"/>
            <w:shd w:val="clear" w:color="auto" w:fill="auto"/>
          </w:tcPr>
          <w:p w:rsidR="00BE64CD" w:rsidRDefault="00BE64CD" w:rsidP="00E356A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E64CD" w:rsidTr="00E356A2">
        <w:trPr>
          <w:trHeight w:val="720"/>
        </w:trPr>
        <w:tc>
          <w:tcPr>
            <w:tcW w:w="9007" w:type="dxa"/>
            <w:shd w:val="clear" w:color="auto" w:fill="auto"/>
          </w:tcPr>
          <w:p w:rsidR="00BE64CD" w:rsidRDefault="00BE64CD" w:rsidP="00E356A2">
            <w:pPr>
              <w:snapToGrid w:val="0"/>
              <w:spacing w:line="360" w:lineRule="auto"/>
              <w:rPr>
                <w:caps/>
              </w:rPr>
            </w:pPr>
            <w:r>
              <w:rPr>
                <w:caps/>
              </w:rPr>
              <w:t>2. результаты освоения ПРОФЕССИОНАЛЬНОГО МОДУЛЯ..............</w:t>
            </w:r>
            <w:r w:rsidR="00675FE4">
              <w:rPr>
                <w:caps/>
              </w:rPr>
              <w:t>.</w:t>
            </w:r>
            <w:r>
              <w:rPr>
                <w:caps/>
              </w:rPr>
              <w:t>.7</w:t>
            </w:r>
          </w:p>
        </w:tc>
        <w:tc>
          <w:tcPr>
            <w:tcW w:w="800" w:type="dxa"/>
            <w:shd w:val="clear" w:color="auto" w:fill="auto"/>
          </w:tcPr>
          <w:p w:rsidR="00BE64CD" w:rsidRDefault="00BE64CD" w:rsidP="00E356A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E64CD" w:rsidTr="00E356A2">
        <w:trPr>
          <w:trHeight w:val="594"/>
        </w:trPr>
        <w:tc>
          <w:tcPr>
            <w:tcW w:w="9007" w:type="dxa"/>
            <w:shd w:val="clear" w:color="auto" w:fill="auto"/>
          </w:tcPr>
          <w:p w:rsidR="00BE64CD" w:rsidRDefault="00BE64CD" w:rsidP="00E356A2">
            <w:pPr>
              <w:pStyle w:val="1"/>
              <w:snapToGrid w:val="0"/>
              <w:spacing w:line="360" w:lineRule="auto"/>
              <w:ind w:firstLine="0"/>
              <w:rPr>
                <w:caps/>
              </w:rPr>
            </w:pPr>
            <w:r>
              <w:rPr>
                <w:caps/>
              </w:rPr>
              <w:t>3 .СТРУКТУРА и  содержание  профессионального  модуля....</w:t>
            </w:r>
            <w:r w:rsidR="00675FE4">
              <w:rPr>
                <w:caps/>
              </w:rPr>
              <w:t>.</w:t>
            </w:r>
            <w:r>
              <w:rPr>
                <w:caps/>
              </w:rPr>
              <w:t xml:space="preserve"> 9</w:t>
            </w:r>
          </w:p>
          <w:p w:rsidR="00BE64CD" w:rsidRDefault="00BE64CD" w:rsidP="00E356A2">
            <w:pPr>
              <w:pStyle w:val="1"/>
              <w:spacing w:line="360" w:lineRule="auto"/>
              <w:ind w:firstLine="0"/>
              <w:rPr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BE64CD" w:rsidRDefault="00BE64CD" w:rsidP="00E356A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E64CD" w:rsidTr="00E356A2">
        <w:trPr>
          <w:trHeight w:val="692"/>
        </w:trPr>
        <w:tc>
          <w:tcPr>
            <w:tcW w:w="9007" w:type="dxa"/>
            <w:shd w:val="clear" w:color="auto" w:fill="auto"/>
          </w:tcPr>
          <w:p w:rsidR="00BE64CD" w:rsidRDefault="00BE64CD" w:rsidP="00E356A2">
            <w:pPr>
              <w:pStyle w:val="1"/>
              <w:snapToGrid w:val="0"/>
              <w:spacing w:line="360" w:lineRule="auto"/>
              <w:ind w:firstLine="0"/>
              <w:rPr>
                <w:caps/>
              </w:rPr>
            </w:pPr>
            <w:r>
              <w:rPr>
                <w:caps/>
              </w:rPr>
              <w:t xml:space="preserve"> 4. условия реализации программы ПРОФЕССИОНАЛЬНОГО  </w:t>
            </w:r>
          </w:p>
          <w:p w:rsidR="00BE64CD" w:rsidRDefault="00BE64CD" w:rsidP="00E356A2">
            <w:pPr>
              <w:pStyle w:val="1"/>
              <w:spacing w:line="360" w:lineRule="auto"/>
              <w:ind w:firstLine="0"/>
              <w:rPr>
                <w:caps/>
              </w:rPr>
            </w:pPr>
            <w:r>
              <w:rPr>
                <w:caps/>
              </w:rPr>
              <w:t xml:space="preserve"> МОДУЛЯ................................................................................................................14</w:t>
            </w:r>
          </w:p>
          <w:p w:rsidR="00BE64CD" w:rsidRDefault="00BE64CD" w:rsidP="00E356A2"/>
          <w:p w:rsidR="00BE64CD" w:rsidRDefault="00BE64CD" w:rsidP="00E356A2">
            <w:pPr>
              <w:spacing w:line="360" w:lineRule="auto"/>
              <w:rPr>
                <w:caps/>
              </w:rPr>
            </w:pPr>
            <w:r>
              <w:rPr>
                <w:caps/>
              </w:rPr>
              <w:t xml:space="preserve">5.  Контроль и оценка результатов освоения   </w:t>
            </w:r>
          </w:p>
          <w:p w:rsidR="00BE64CD" w:rsidRDefault="00BE64CD" w:rsidP="00E356A2">
            <w:pPr>
              <w:spacing w:line="360" w:lineRule="auto"/>
              <w:rPr>
                <w:caps/>
              </w:rPr>
            </w:pPr>
            <w:r>
              <w:rPr>
                <w:caps/>
              </w:rPr>
              <w:t xml:space="preserve">профессионального модуля (вида профессиональной </w:t>
            </w:r>
          </w:p>
          <w:p w:rsidR="00BE64CD" w:rsidRDefault="00BE64CD" w:rsidP="00E356A2">
            <w:pPr>
              <w:spacing w:line="360" w:lineRule="auto"/>
              <w:rPr>
                <w:bCs/>
              </w:rPr>
            </w:pPr>
            <w:r>
              <w:rPr>
                <w:caps/>
              </w:rPr>
              <w:t>деятельности</w:t>
            </w:r>
            <w:r>
              <w:rPr>
                <w:bCs/>
              </w:rPr>
              <w:t>)...................................................................................................</w:t>
            </w:r>
            <w:r w:rsidR="00675FE4">
              <w:rPr>
                <w:bCs/>
              </w:rPr>
              <w:t>..</w:t>
            </w:r>
            <w:r>
              <w:rPr>
                <w:bCs/>
              </w:rPr>
              <w:t>18</w:t>
            </w:r>
          </w:p>
        </w:tc>
        <w:tc>
          <w:tcPr>
            <w:tcW w:w="800" w:type="dxa"/>
            <w:shd w:val="clear" w:color="auto" w:fill="auto"/>
          </w:tcPr>
          <w:p w:rsidR="00BE64CD" w:rsidRDefault="00BE64CD" w:rsidP="00E356A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E64CD" w:rsidTr="00E356A2">
        <w:trPr>
          <w:trHeight w:val="692"/>
        </w:trPr>
        <w:tc>
          <w:tcPr>
            <w:tcW w:w="9007" w:type="dxa"/>
            <w:shd w:val="clear" w:color="auto" w:fill="auto"/>
          </w:tcPr>
          <w:p w:rsidR="00BE64CD" w:rsidRDefault="00BE64CD" w:rsidP="00E356A2">
            <w:pPr>
              <w:snapToGrid w:val="0"/>
              <w:spacing w:line="360" w:lineRule="auto"/>
              <w:rPr>
                <w:b/>
                <w:caps/>
              </w:rPr>
            </w:pPr>
          </w:p>
          <w:p w:rsidR="00BE64CD" w:rsidRDefault="00BE64CD" w:rsidP="00E356A2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BE64CD" w:rsidRDefault="00BE64CD" w:rsidP="00E356A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BE64CD" w:rsidRDefault="00BE64CD" w:rsidP="00BE64CD">
      <w:pPr>
        <w:sectPr w:rsidR="00BE64CD" w:rsidSect="00C06989">
          <w:footerReference w:type="default" r:id="rId8"/>
          <w:pgSz w:w="11906" w:h="16838"/>
          <w:pgMar w:top="1134" w:right="851" w:bottom="1134" w:left="1134" w:header="720" w:footer="709" w:gutter="0"/>
          <w:cols w:space="720"/>
          <w:titlePg/>
          <w:docGrid w:linePitch="360"/>
        </w:sectPr>
      </w:pPr>
    </w:p>
    <w:p w:rsidR="00BE64CD" w:rsidRPr="00C06989" w:rsidRDefault="00BE64CD" w:rsidP="00C06989">
      <w:pPr>
        <w:widowControl w:val="0"/>
        <w:tabs>
          <w:tab w:val="left" w:pos="-142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1. паспорт рабочей ПРОГРАММЫ </w:t>
      </w:r>
      <w:r w:rsidR="00FD285B">
        <w:rPr>
          <w:b/>
          <w:caps/>
          <w:sz w:val="28"/>
          <w:szCs w:val="28"/>
        </w:rPr>
        <w:t xml:space="preserve">ПРОФЕССИОНАЛЬНОГО         </w:t>
      </w:r>
      <w:r>
        <w:rPr>
          <w:b/>
          <w:caps/>
          <w:sz w:val="28"/>
          <w:szCs w:val="28"/>
        </w:rPr>
        <w:t>МОДУЛЯ</w:t>
      </w:r>
      <w:r w:rsidR="00C06989">
        <w:rPr>
          <w:b/>
          <w:caps/>
          <w:sz w:val="28"/>
          <w:szCs w:val="28"/>
        </w:rPr>
        <w:t xml:space="preserve"> Пм 07 </w:t>
      </w:r>
      <w:r w:rsidR="0021186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Выполнение работ по одной или нескольким профессиям рабочих, должностям служащих»</w:t>
      </w:r>
    </w:p>
    <w:p w:rsidR="00BE64CD" w:rsidRDefault="00BE64CD" w:rsidP="00BE6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E64CD" w:rsidRDefault="00BE64CD" w:rsidP="00C06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BE64CD" w:rsidRDefault="00BE64CD" w:rsidP="001A0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профессионального модуля (далее рабочая программа) – является частью</w:t>
      </w:r>
      <w:r w:rsidR="00E356A2">
        <w:rPr>
          <w:sz w:val="28"/>
          <w:szCs w:val="28"/>
        </w:rPr>
        <w:t xml:space="preserve"> программы подготовки специалистов среднего звена  </w:t>
      </w:r>
      <w:r>
        <w:rPr>
          <w:sz w:val="28"/>
          <w:szCs w:val="28"/>
        </w:rPr>
        <w:t xml:space="preserve">в соответствии с ФГОС по специальности СПО  </w:t>
      </w:r>
      <w:r w:rsidR="00E356A2">
        <w:rPr>
          <w:b/>
          <w:sz w:val="28"/>
          <w:szCs w:val="28"/>
        </w:rPr>
        <w:t>19.02.10</w:t>
      </w:r>
      <w:r>
        <w:rPr>
          <w:b/>
          <w:sz w:val="28"/>
          <w:szCs w:val="28"/>
        </w:rPr>
        <w:t xml:space="preserve"> Технология продукции общественного питания</w:t>
      </w:r>
      <w:r>
        <w:rPr>
          <w:sz w:val="28"/>
          <w:szCs w:val="28"/>
        </w:rPr>
        <w:t xml:space="preserve">в части освоения основного вида профессиональной деятельности (ВПД):  </w:t>
      </w:r>
      <w:r>
        <w:rPr>
          <w:b/>
          <w:sz w:val="28"/>
          <w:szCs w:val="28"/>
        </w:rPr>
        <w:t>Выполнение работ по профессии повар</w:t>
      </w:r>
      <w:r>
        <w:rPr>
          <w:sz w:val="28"/>
          <w:szCs w:val="28"/>
        </w:rPr>
        <w:t xml:space="preserve"> (ПК):</w:t>
      </w:r>
    </w:p>
    <w:p w:rsidR="00BE64CD" w:rsidRPr="00B42F4A" w:rsidRDefault="00BE64CD" w:rsidP="001A07D3">
      <w:pPr>
        <w:ind w:right="-144" w:firstLine="709"/>
        <w:jc w:val="both"/>
        <w:rPr>
          <w:sz w:val="28"/>
          <w:szCs w:val="28"/>
        </w:rPr>
      </w:pPr>
      <w:r w:rsidRPr="00B42F4A">
        <w:rPr>
          <w:sz w:val="28"/>
          <w:szCs w:val="28"/>
        </w:rPr>
        <w:t>ПК 7.1. Готовить и оформлять   простые блюда и гарниры из традиционных видов овощей и грибов.</w:t>
      </w:r>
    </w:p>
    <w:p w:rsidR="00BE64CD" w:rsidRDefault="00BE64CD" w:rsidP="001A07D3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</w:t>
      </w:r>
      <w:r>
        <w:rPr>
          <w:b/>
          <w:sz w:val="28"/>
          <w:szCs w:val="28"/>
        </w:rPr>
        <w:t> </w:t>
      </w:r>
      <w:r>
        <w:rPr>
          <w:sz w:val="28"/>
          <w:szCs w:val="28"/>
        </w:rPr>
        <w:t>7.2.</w:t>
      </w:r>
      <w:r>
        <w:rPr>
          <w:b/>
          <w:sz w:val="28"/>
          <w:szCs w:val="28"/>
        </w:rPr>
        <w:t> </w:t>
      </w:r>
      <w:r>
        <w:rPr>
          <w:sz w:val="28"/>
          <w:szCs w:val="28"/>
        </w:rPr>
        <w:t>Готовить и оформлять каши и гарниры из круп и риса, простые блюда из бобовых и кукурузы.</w:t>
      </w:r>
    </w:p>
    <w:p w:rsidR="00BE64CD" w:rsidRDefault="00BE64CD" w:rsidP="001A07D3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</w:t>
      </w:r>
      <w:r>
        <w:rPr>
          <w:b/>
          <w:sz w:val="28"/>
          <w:szCs w:val="28"/>
        </w:rPr>
        <w:t> </w:t>
      </w:r>
      <w:r>
        <w:rPr>
          <w:sz w:val="28"/>
          <w:szCs w:val="28"/>
        </w:rPr>
        <w:t>7.3.</w:t>
      </w:r>
      <w:r>
        <w:rPr>
          <w:b/>
          <w:sz w:val="28"/>
          <w:szCs w:val="28"/>
        </w:rPr>
        <w:t> </w:t>
      </w:r>
      <w:r>
        <w:rPr>
          <w:sz w:val="28"/>
          <w:szCs w:val="28"/>
        </w:rPr>
        <w:t>Готовить и оформлять простые блюда из яиц и творога.</w:t>
      </w:r>
    </w:p>
    <w:p w:rsidR="0002068A" w:rsidRDefault="0002068A" w:rsidP="001A07D3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7.4. Готовить и оформлять простые </w:t>
      </w:r>
      <w:r w:rsidR="00B42F4A">
        <w:rPr>
          <w:sz w:val="28"/>
          <w:szCs w:val="28"/>
        </w:rPr>
        <w:t xml:space="preserve">мучные блюда из теста с фаршем, </w:t>
      </w:r>
      <w:r>
        <w:rPr>
          <w:sz w:val="28"/>
          <w:szCs w:val="28"/>
        </w:rPr>
        <w:t>хлебобулочные и мучные кондитерские изделия.</w:t>
      </w:r>
    </w:p>
    <w:p w:rsidR="00BE64CD" w:rsidRDefault="00BE64CD" w:rsidP="001A07D3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</w:t>
      </w:r>
      <w:r>
        <w:rPr>
          <w:b/>
          <w:sz w:val="28"/>
          <w:szCs w:val="28"/>
        </w:rPr>
        <w:t> </w:t>
      </w:r>
      <w:r w:rsidR="0002068A">
        <w:rPr>
          <w:sz w:val="28"/>
          <w:szCs w:val="28"/>
        </w:rPr>
        <w:t>7.5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>
        <w:rPr>
          <w:sz w:val="28"/>
          <w:szCs w:val="28"/>
        </w:rPr>
        <w:t>Готовить простые бульоны, отвары, супы и соусы</w:t>
      </w:r>
    </w:p>
    <w:p w:rsidR="00BE64CD" w:rsidRDefault="00BE64CD" w:rsidP="001A07D3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</w:t>
      </w:r>
      <w:r>
        <w:t> </w:t>
      </w:r>
      <w:r w:rsidR="0002068A">
        <w:rPr>
          <w:sz w:val="28"/>
          <w:szCs w:val="28"/>
        </w:rPr>
        <w:t>7.6</w:t>
      </w:r>
      <w:r>
        <w:rPr>
          <w:sz w:val="28"/>
          <w:szCs w:val="28"/>
        </w:rPr>
        <w:t>. Готовить и оформлять простые блюда из рыбы, мяса, домашней птицы</w:t>
      </w:r>
    </w:p>
    <w:p w:rsidR="00BE64CD" w:rsidRDefault="0002068A" w:rsidP="001A07D3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 7.7</w:t>
      </w:r>
      <w:r w:rsidR="00BE64CD">
        <w:rPr>
          <w:sz w:val="28"/>
          <w:szCs w:val="28"/>
        </w:rPr>
        <w:t>. Готовить и оформлять простые холодные блюда и закуски.</w:t>
      </w:r>
    </w:p>
    <w:p w:rsidR="00BE64CD" w:rsidRDefault="0002068A" w:rsidP="001A07D3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 7.8.</w:t>
      </w:r>
      <w:r w:rsidR="00BE64CD">
        <w:rPr>
          <w:sz w:val="28"/>
          <w:szCs w:val="28"/>
        </w:rPr>
        <w:t>Готовить и оформлять простые холодные и горячие сладкие блюда и напитки.</w:t>
      </w:r>
    </w:p>
    <w:p w:rsidR="00BE64CD" w:rsidRDefault="00BE64CD" w:rsidP="0002068A"/>
    <w:p w:rsidR="00BE64CD" w:rsidRDefault="00BE64CD" w:rsidP="00BE6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Рабочая программа профессионального модуля может быть использована в профессиональной подготовке при освоении профессии рабочего 16675 Повар в рамках специальности СПО,  в дополнительном профессиональном образовании и профессиональной подготовке работников в области технологии и организации общественного питания при наличии среднего общего образования</w:t>
      </w:r>
      <w:r>
        <w:rPr>
          <w:color w:val="000000"/>
        </w:rPr>
        <w:t xml:space="preserve">. </w:t>
      </w:r>
      <w:r>
        <w:rPr>
          <w:color w:val="000000"/>
          <w:sz w:val="28"/>
          <w:szCs w:val="28"/>
        </w:rPr>
        <w:t>Опыт работыне требуется.</w:t>
      </w:r>
    </w:p>
    <w:p w:rsidR="00BE64CD" w:rsidRDefault="00BE64CD" w:rsidP="00BE6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06989" w:rsidRDefault="00C06989" w:rsidP="00FD2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Цели и задачи модуля </w:t>
      </w:r>
    </w:p>
    <w:p w:rsidR="00C06989" w:rsidRDefault="00C06989" w:rsidP="00FD2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C06989" w:rsidRPr="00C06989" w:rsidRDefault="00C06989" w:rsidP="00C06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06989">
        <w:rPr>
          <w:sz w:val="28"/>
          <w:szCs w:val="28"/>
        </w:rPr>
        <w:t>Цели и задачи модуля – требования к результатам освоения модуля</w:t>
      </w:r>
      <w:r>
        <w:rPr>
          <w:sz w:val="28"/>
          <w:szCs w:val="28"/>
        </w:rPr>
        <w:t>.</w:t>
      </w:r>
    </w:p>
    <w:p w:rsidR="00BE64CD" w:rsidRDefault="00BE64CD" w:rsidP="00FD2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BE64CD" w:rsidRDefault="00BE64CD" w:rsidP="00FD2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иметь практический опыт:</w:t>
      </w:r>
    </w:p>
    <w:p w:rsidR="00BE64CD" w:rsidRPr="001A07D3" w:rsidRDefault="00BE64CD" w:rsidP="001A07D3">
      <w:pPr>
        <w:pStyle w:val="af2"/>
        <w:numPr>
          <w:ilvl w:val="0"/>
          <w:numId w:val="11"/>
        </w:numPr>
        <w:ind w:left="0" w:right="-144" w:firstLine="360"/>
        <w:jc w:val="both"/>
        <w:rPr>
          <w:sz w:val="28"/>
          <w:szCs w:val="28"/>
        </w:rPr>
      </w:pPr>
      <w:r w:rsidRPr="001A07D3">
        <w:rPr>
          <w:sz w:val="28"/>
          <w:szCs w:val="28"/>
        </w:rPr>
        <w:t>обработки, нарезки и приготовления блюд из овощей и грибов;</w:t>
      </w:r>
    </w:p>
    <w:p w:rsidR="00BE64CD" w:rsidRPr="001A07D3" w:rsidRDefault="00BE64CD" w:rsidP="001A07D3">
      <w:pPr>
        <w:pStyle w:val="af2"/>
        <w:numPr>
          <w:ilvl w:val="0"/>
          <w:numId w:val="11"/>
        </w:numPr>
        <w:ind w:left="0" w:right="-144" w:firstLine="360"/>
        <w:jc w:val="both"/>
        <w:rPr>
          <w:sz w:val="28"/>
          <w:szCs w:val="28"/>
        </w:rPr>
      </w:pPr>
      <w:r w:rsidRPr="001A07D3">
        <w:rPr>
          <w:sz w:val="28"/>
          <w:szCs w:val="28"/>
        </w:rPr>
        <w:t>подготовки сырья и приготовления блюд и гарниров из круп, бобовых, макаронных изделий, яиц, творога, теста;</w:t>
      </w:r>
    </w:p>
    <w:p w:rsidR="00BE64CD" w:rsidRPr="001A07D3" w:rsidRDefault="00BE64CD" w:rsidP="001A07D3">
      <w:pPr>
        <w:pStyle w:val="af2"/>
        <w:numPr>
          <w:ilvl w:val="0"/>
          <w:numId w:val="11"/>
        </w:numPr>
        <w:ind w:left="0" w:right="-144" w:firstLine="360"/>
        <w:jc w:val="both"/>
        <w:rPr>
          <w:sz w:val="28"/>
          <w:szCs w:val="28"/>
        </w:rPr>
      </w:pPr>
      <w:r w:rsidRPr="001A07D3">
        <w:rPr>
          <w:sz w:val="28"/>
          <w:szCs w:val="28"/>
        </w:rPr>
        <w:t>приготовления основных супов и соусов;</w:t>
      </w:r>
    </w:p>
    <w:p w:rsidR="00BE64CD" w:rsidRPr="001A07D3" w:rsidRDefault="00BE64CD" w:rsidP="001A07D3">
      <w:pPr>
        <w:pStyle w:val="af2"/>
        <w:numPr>
          <w:ilvl w:val="0"/>
          <w:numId w:val="11"/>
        </w:numPr>
        <w:ind w:left="0" w:right="-144" w:firstLine="360"/>
        <w:jc w:val="both"/>
        <w:rPr>
          <w:sz w:val="28"/>
          <w:szCs w:val="28"/>
        </w:rPr>
      </w:pPr>
      <w:r w:rsidRPr="001A07D3">
        <w:rPr>
          <w:sz w:val="28"/>
          <w:szCs w:val="28"/>
        </w:rPr>
        <w:t>приготовления полуфабрикатов и блюд из рыбы;</w:t>
      </w:r>
    </w:p>
    <w:p w:rsidR="00BE64CD" w:rsidRPr="001A07D3" w:rsidRDefault="00BE64CD" w:rsidP="001A07D3">
      <w:pPr>
        <w:pStyle w:val="af2"/>
        <w:numPr>
          <w:ilvl w:val="0"/>
          <w:numId w:val="11"/>
        </w:numPr>
        <w:ind w:left="0" w:right="-144" w:firstLine="360"/>
        <w:jc w:val="both"/>
        <w:rPr>
          <w:sz w:val="28"/>
          <w:szCs w:val="28"/>
        </w:rPr>
      </w:pPr>
      <w:r w:rsidRPr="001A07D3">
        <w:rPr>
          <w:sz w:val="28"/>
          <w:szCs w:val="28"/>
        </w:rPr>
        <w:t>приготовления полуфабрикатов и блюд из мяса и домашней птицы;</w:t>
      </w:r>
    </w:p>
    <w:p w:rsidR="00BE64CD" w:rsidRPr="001A07D3" w:rsidRDefault="00BE64CD" w:rsidP="001A07D3">
      <w:pPr>
        <w:pStyle w:val="af2"/>
        <w:numPr>
          <w:ilvl w:val="0"/>
          <w:numId w:val="11"/>
        </w:numPr>
        <w:ind w:left="0" w:right="-144" w:firstLine="360"/>
        <w:jc w:val="both"/>
        <w:rPr>
          <w:sz w:val="28"/>
          <w:szCs w:val="28"/>
        </w:rPr>
      </w:pPr>
      <w:r w:rsidRPr="001A07D3">
        <w:rPr>
          <w:sz w:val="28"/>
          <w:szCs w:val="28"/>
        </w:rPr>
        <w:lastRenderedPageBreak/>
        <w:t>подготовки гастрономических продуктов;</w:t>
      </w:r>
    </w:p>
    <w:p w:rsidR="00BE64CD" w:rsidRPr="001A07D3" w:rsidRDefault="00BE64CD" w:rsidP="001A07D3">
      <w:pPr>
        <w:pStyle w:val="af2"/>
        <w:numPr>
          <w:ilvl w:val="0"/>
          <w:numId w:val="11"/>
        </w:numPr>
        <w:ind w:left="0" w:right="-144" w:firstLine="360"/>
        <w:jc w:val="both"/>
        <w:rPr>
          <w:sz w:val="28"/>
          <w:szCs w:val="28"/>
        </w:rPr>
      </w:pPr>
      <w:r w:rsidRPr="001A07D3">
        <w:rPr>
          <w:sz w:val="28"/>
          <w:szCs w:val="28"/>
        </w:rPr>
        <w:t>приготовления и оформления холодных блюд и закусок;</w:t>
      </w:r>
    </w:p>
    <w:p w:rsidR="00BE64CD" w:rsidRPr="001A07D3" w:rsidRDefault="00BE64CD" w:rsidP="001A07D3">
      <w:pPr>
        <w:pStyle w:val="af2"/>
        <w:numPr>
          <w:ilvl w:val="0"/>
          <w:numId w:val="11"/>
        </w:numPr>
        <w:ind w:left="0" w:right="-144" w:firstLine="360"/>
        <w:jc w:val="both"/>
        <w:rPr>
          <w:sz w:val="28"/>
          <w:szCs w:val="28"/>
        </w:rPr>
      </w:pPr>
      <w:r w:rsidRPr="001A07D3">
        <w:rPr>
          <w:sz w:val="28"/>
          <w:szCs w:val="28"/>
        </w:rPr>
        <w:t>приготовления сладких блюд;</w:t>
      </w:r>
    </w:p>
    <w:p w:rsidR="00675FE4" w:rsidRPr="001A07D3" w:rsidRDefault="00BE64CD" w:rsidP="001A07D3">
      <w:pPr>
        <w:pStyle w:val="af2"/>
        <w:numPr>
          <w:ilvl w:val="0"/>
          <w:numId w:val="11"/>
        </w:numPr>
        <w:ind w:left="0" w:right="-144" w:firstLine="360"/>
        <w:jc w:val="both"/>
        <w:rPr>
          <w:sz w:val="28"/>
          <w:szCs w:val="28"/>
        </w:rPr>
      </w:pPr>
      <w:r w:rsidRPr="001A07D3">
        <w:rPr>
          <w:sz w:val="28"/>
          <w:szCs w:val="28"/>
        </w:rPr>
        <w:t>приготовления напитков;</w:t>
      </w:r>
    </w:p>
    <w:p w:rsidR="00BE64CD" w:rsidRPr="001A07D3" w:rsidRDefault="00BE64CD" w:rsidP="001A0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1A07D3">
        <w:rPr>
          <w:b/>
          <w:sz w:val="28"/>
          <w:szCs w:val="28"/>
        </w:rPr>
        <w:t>уметь:</w:t>
      </w:r>
    </w:p>
    <w:p w:rsidR="00BE64CD" w:rsidRPr="001A07D3" w:rsidRDefault="00BE64CD" w:rsidP="001A07D3">
      <w:pPr>
        <w:pStyle w:val="af2"/>
        <w:numPr>
          <w:ilvl w:val="1"/>
          <w:numId w:val="13"/>
        </w:numPr>
        <w:ind w:left="0" w:right="-144" w:firstLine="426"/>
        <w:jc w:val="both"/>
        <w:rPr>
          <w:sz w:val="28"/>
          <w:szCs w:val="28"/>
        </w:rPr>
      </w:pPr>
      <w:r w:rsidRPr="001A07D3">
        <w:rPr>
          <w:sz w:val="28"/>
          <w:szCs w:val="28"/>
        </w:rPr>
        <w:t>проверять органолептическим способом годность овощей и грибов;  зерновых и молочных продуктов, муки, яиц, жиров и сахара; рыбы и  простым блюдам из рыбы;  мяса и домашней птицы , блюдам из мяса и домашней птицы; гастрономических продуктов; основных продуктов и дополнительных ингредиентов;</w:t>
      </w:r>
    </w:p>
    <w:p w:rsidR="00287E5F" w:rsidRPr="001A07D3" w:rsidRDefault="00BE64CD" w:rsidP="001A07D3">
      <w:pPr>
        <w:pStyle w:val="af2"/>
        <w:numPr>
          <w:ilvl w:val="1"/>
          <w:numId w:val="13"/>
        </w:numPr>
        <w:ind w:left="0" w:right="-144" w:firstLine="426"/>
        <w:jc w:val="both"/>
        <w:rPr>
          <w:sz w:val="28"/>
          <w:szCs w:val="28"/>
        </w:rPr>
      </w:pPr>
      <w:r w:rsidRPr="001A07D3">
        <w:rPr>
          <w:sz w:val="28"/>
          <w:szCs w:val="28"/>
        </w:rPr>
        <w:t>охлаждать и замораживать нарезанные овощи и грибы;</w:t>
      </w:r>
    </w:p>
    <w:p w:rsidR="00BE64CD" w:rsidRPr="001A07D3" w:rsidRDefault="00BE64CD" w:rsidP="001A07D3">
      <w:pPr>
        <w:pStyle w:val="af2"/>
        <w:numPr>
          <w:ilvl w:val="1"/>
          <w:numId w:val="13"/>
        </w:numPr>
        <w:ind w:left="0" w:right="-144" w:firstLine="426"/>
        <w:jc w:val="both"/>
        <w:rPr>
          <w:sz w:val="28"/>
          <w:szCs w:val="28"/>
        </w:rPr>
      </w:pPr>
      <w:r w:rsidRPr="001A07D3">
        <w:rPr>
          <w:sz w:val="28"/>
          <w:szCs w:val="28"/>
        </w:rPr>
        <w:t>выбирать производственный инвентарь и оборудование для подготовки сырья и приготовления блюд и гарниров; супов и соусов; полуфабрикатов и блюд из рыбы; блюд из мяса и домашней птицы; холодных блюд и закусок; сладки</w:t>
      </w:r>
      <w:r w:rsidR="00E356A2" w:rsidRPr="001A07D3">
        <w:rPr>
          <w:sz w:val="28"/>
          <w:szCs w:val="28"/>
        </w:rPr>
        <w:t xml:space="preserve">х блюд и напитков; </w:t>
      </w:r>
    </w:p>
    <w:p w:rsidR="00BE64CD" w:rsidRPr="001A07D3" w:rsidRDefault="00BE64CD" w:rsidP="001A07D3">
      <w:pPr>
        <w:pStyle w:val="af2"/>
        <w:numPr>
          <w:ilvl w:val="1"/>
          <w:numId w:val="13"/>
        </w:numPr>
        <w:ind w:left="0" w:right="-144" w:firstLine="426"/>
        <w:jc w:val="both"/>
        <w:rPr>
          <w:sz w:val="28"/>
          <w:szCs w:val="28"/>
        </w:rPr>
      </w:pPr>
      <w:r w:rsidRPr="001A07D3">
        <w:rPr>
          <w:sz w:val="28"/>
          <w:szCs w:val="28"/>
        </w:rPr>
        <w:t>готовить и оформлять блюда и гарниры из круп, бобовых, макаронных изделий, яиц, творога, теста;</w:t>
      </w:r>
    </w:p>
    <w:p w:rsidR="00BE64CD" w:rsidRPr="001A07D3" w:rsidRDefault="00BE64CD" w:rsidP="001A07D3">
      <w:pPr>
        <w:pStyle w:val="af2"/>
        <w:numPr>
          <w:ilvl w:val="1"/>
          <w:numId w:val="13"/>
        </w:numPr>
        <w:ind w:left="0" w:right="-144" w:firstLine="426"/>
        <w:jc w:val="both"/>
        <w:rPr>
          <w:sz w:val="28"/>
          <w:szCs w:val="28"/>
        </w:rPr>
      </w:pPr>
      <w:r w:rsidRPr="001A07D3">
        <w:rPr>
          <w:sz w:val="28"/>
          <w:szCs w:val="28"/>
        </w:rPr>
        <w:t>использовать различные технологии приготовления и оформления основных супов и соусов; блюд из рыбы; из мяса и домашней птицы; холодных блюд и закусок;</w:t>
      </w:r>
      <w:r w:rsidRPr="001A07D3">
        <w:rPr>
          <w:spacing w:val="-6"/>
          <w:sz w:val="28"/>
          <w:szCs w:val="28"/>
        </w:rPr>
        <w:t xml:space="preserve"> сладких блюд и напитков;</w:t>
      </w:r>
    </w:p>
    <w:p w:rsidR="00BE64CD" w:rsidRPr="001A07D3" w:rsidRDefault="00BE64CD" w:rsidP="001A07D3">
      <w:pPr>
        <w:pStyle w:val="af2"/>
        <w:numPr>
          <w:ilvl w:val="1"/>
          <w:numId w:val="13"/>
        </w:numPr>
        <w:ind w:left="0" w:right="-144" w:firstLine="426"/>
        <w:jc w:val="both"/>
        <w:rPr>
          <w:sz w:val="28"/>
          <w:szCs w:val="28"/>
        </w:rPr>
      </w:pPr>
      <w:r w:rsidRPr="001A07D3">
        <w:rPr>
          <w:sz w:val="28"/>
          <w:szCs w:val="28"/>
        </w:rPr>
        <w:t>выбирать способы хранения с соблюдением температурного режима;</w:t>
      </w:r>
    </w:p>
    <w:p w:rsidR="00BE64CD" w:rsidRPr="001A07D3" w:rsidRDefault="00BE64CD" w:rsidP="001A07D3">
      <w:pPr>
        <w:pStyle w:val="af2"/>
        <w:numPr>
          <w:ilvl w:val="1"/>
          <w:numId w:val="13"/>
        </w:numPr>
        <w:ind w:left="0" w:right="-144" w:firstLine="426"/>
        <w:jc w:val="both"/>
        <w:rPr>
          <w:sz w:val="28"/>
          <w:szCs w:val="28"/>
        </w:rPr>
      </w:pPr>
      <w:r w:rsidRPr="001A07D3">
        <w:rPr>
          <w:sz w:val="28"/>
          <w:szCs w:val="28"/>
        </w:rPr>
        <w:t>оценивать качество готовых изделий; холодных блюд и закусок;</w:t>
      </w:r>
    </w:p>
    <w:p w:rsidR="00BE64CD" w:rsidRDefault="00BE64CD" w:rsidP="00BE6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BE64CD" w:rsidRPr="001A07D3" w:rsidRDefault="00BE64CD" w:rsidP="001A07D3">
      <w:pPr>
        <w:pStyle w:val="af2"/>
        <w:numPr>
          <w:ilvl w:val="1"/>
          <w:numId w:val="15"/>
        </w:numPr>
        <w:spacing w:line="228" w:lineRule="auto"/>
        <w:ind w:left="0" w:right="-144" w:firstLine="284"/>
        <w:jc w:val="both"/>
        <w:rPr>
          <w:color w:val="000000"/>
          <w:sz w:val="28"/>
          <w:szCs w:val="28"/>
        </w:rPr>
      </w:pPr>
      <w:r w:rsidRPr="001A07D3">
        <w:rPr>
          <w:color w:val="000000"/>
          <w:sz w:val="28"/>
          <w:szCs w:val="28"/>
        </w:rPr>
        <w:t>ассортимент, товароведную характеристику и требования к качеству различных видов овощей и грибов; круп, бобовых, макаронных изделий, муки, молочных и жировых продук</w:t>
      </w:r>
      <w:r w:rsidR="00E356A2" w:rsidRPr="001A07D3">
        <w:rPr>
          <w:color w:val="000000"/>
          <w:sz w:val="28"/>
          <w:szCs w:val="28"/>
        </w:rPr>
        <w:t xml:space="preserve">тов, яиц, творога; </w:t>
      </w:r>
    </w:p>
    <w:p w:rsidR="00BE64CD" w:rsidRPr="001A07D3" w:rsidRDefault="00BE64CD" w:rsidP="001A07D3">
      <w:pPr>
        <w:pStyle w:val="af2"/>
        <w:numPr>
          <w:ilvl w:val="1"/>
          <w:numId w:val="15"/>
        </w:numPr>
        <w:ind w:left="0" w:right="-144" w:firstLine="284"/>
        <w:jc w:val="both"/>
        <w:rPr>
          <w:sz w:val="28"/>
          <w:szCs w:val="28"/>
        </w:rPr>
      </w:pPr>
      <w:r w:rsidRPr="001A07D3">
        <w:rPr>
          <w:sz w:val="28"/>
          <w:szCs w:val="28"/>
        </w:rPr>
        <w:t>технику обработки овощей, грибов, пряностей;</w:t>
      </w:r>
    </w:p>
    <w:p w:rsidR="00BE64CD" w:rsidRPr="001A07D3" w:rsidRDefault="00BE64CD" w:rsidP="001A07D3">
      <w:pPr>
        <w:pStyle w:val="af2"/>
        <w:numPr>
          <w:ilvl w:val="1"/>
          <w:numId w:val="15"/>
        </w:numPr>
        <w:ind w:left="0" w:right="-144" w:firstLine="284"/>
        <w:jc w:val="both"/>
        <w:rPr>
          <w:sz w:val="28"/>
          <w:szCs w:val="28"/>
        </w:rPr>
      </w:pPr>
      <w:r w:rsidRPr="001A07D3">
        <w:rPr>
          <w:sz w:val="28"/>
          <w:szCs w:val="28"/>
        </w:rPr>
        <w:t xml:space="preserve">температурный режим и правила приготовления простых блюд и гарниров из овощей и грибов; круп, бобовых, макаронных изделий, яиц, творога, теста; супов и соусов; </w:t>
      </w:r>
    </w:p>
    <w:p w:rsidR="00BE64CD" w:rsidRPr="001A07D3" w:rsidRDefault="00BE64CD" w:rsidP="001A07D3">
      <w:pPr>
        <w:pStyle w:val="af2"/>
        <w:numPr>
          <w:ilvl w:val="1"/>
          <w:numId w:val="15"/>
        </w:numPr>
        <w:ind w:left="0" w:right="-144" w:firstLine="284"/>
        <w:jc w:val="both"/>
        <w:rPr>
          <w:spacing w:val="-6"/>
          <w:sz w:val="28"/>
          <w:szCs w:val="28"/>
        </w:rPr>
      </w:pPr>
      <w:r w:rsidRPr="001A07D3">
        <w:rPr>
          <w:sz w:val="28"/>
          <w:szCs w:val="28"/>
        </w:rPr>
        <w:t>температурный режим и правила охлаждения, замораживания и хранения полуфабрикатов и готовых блюд из рыбы; мяса и домашней птицы и готовых блюд;</w:t>
      </w:r>
      <w:r w:rsidRPr="001A07D3">
        <w:rPr>
          <w:spacing w:val="-6"/>
          <w:sz w:val="28"/>
          <w:szCs w:val="28"/>
        </w:rPr>
        <w:t xml:space="preserve"> сладких блюд и напитков, температуру подачи;</w:t>
      </w:r>
    </w:p>
    <w:p w:rsidR="00BE64CD" w:rsidRPr="001A07D3" w:rsidRDefault="00BE64CD" w:rsidP="001A07D3">
      <w:pPr>
        <w:pStyle w:val="af2"/>
        <w:numPr>
          <w:ilvl w:val="1"/>
          <w:numId w:val="15"/>
        </w:numPr>
        <w:ind w:left="0" w:right="-144" w:firstLine="284"/>
        <w:jc w:val="both"/>
        <w:rPr>
          <w:color w:val="000000"/>
          <w:sz w:val="28"/>
          <w:szCs w:val="28"/>
        </w:rPr>
      </w:pPr>
      <w:r w:rsidRPr="001A07D3">
        <w:rPr>
          <w:color w:val="000000"/>
          <w:sz w:val="28"/>
          <w:szCs w:val="28"/>
        </w:rPr>
        <w:t>способы сервировки и варианты оформления и подачи простых блюд и гарниров, температуру подачи;</w:t>
      </w:r>
    </w:p>
    <w:p w:rsidR="00BE64CD" w:rsidRPr="001A07D3" w:rsidRDefault="00BE64CD" w:rsidP="001A07D3">
      <w:pPr>
        <w:pStyle w:val="af2"/>
        <w:numPr>
          <w:ilvl w:val="1"/>
          <w:numId w:val="15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44" w:firstLine="284"/>
        <w:jc w:val="both"/>
        <w:rPr>
          <w:sz w:val="28"/>
          <w:szCs w:val="28"/>
        </w:rPr>
      </w:pPr>
      <w:r w:rsidRPr="001A07D3">
        <w:rPr>
          <w:sz w:val="28"/>
          <w:szCs w:val="28"/>
        </w:rPr>
        <w:t>виды технологического оборудования и производственного инвентаря, используемых при обработке овощей, грибов, пряностей;  правила их безопасного использования</w:t>
      </w:r>
    </w:p>
    <w:p w:rsidR="00BE64CD" w:rsidRPr="001A07D3" w:rsidRDefault="00BE64CD" w:rsidP="001A07D3">
      <w:pPr>
        <w:pStyle w:val="af2"/>
        <w:numPr>
          <w:ilvl w:val="1"/>
          <w:numId w:val="15"/>
        </w:numPr>
        <w:spacing w:line="228" w:lineRule="auto"/>
        <w:ind w:left="0" w:right="-144" w:firstLine="284"/>
        <w:jc w:val="both"/>
        <w:rPr>
          <w:spacing w:val="-6"/>
          <w:sz w:val="28"/>
          <w:szCs w:val="28"/>
        </w:rPr>
      </w:pPr>
      <w:r w:rsidRPr="001A07D3">
        <w:rPr>
          <w:sz w:val="28"/>
          <w:szCs w:val="28"/>
        </w:rPr>
        <w:t>правила хранения, сроки реализации и требования к качеству готовых б</w:t>
      </w:r>
      <w:r w:rsidR="00E356A2" w:rsidRPr="001A07D3">
        <w:rPr>
          <w:sz w:val="28"/>
          <w:szCs w:val="28"/>
        </w:rPr>
        <w:t xml:space="preserve">люд; блюд из рыбы; </w:t>
      </w:r>
      <w:r w:rsidRPr="001A07D3">
        <w:rPr>
          <w:spacing w:val="-6"/>
          <w:sz w:val="28"/>
          <w:szCs w:val="28"/>
        </w:rPr>
        <w:t xml:space="preserve"> охлаждения и хранения сладких блюд и напитков;</w:t>
      </w:r>
    </w:p>
    <w:p w:rsidR="00BE64CD" w:rsidRPr="001A07D3" w:rsidRDefault="00BE64CD" w:rsidP="001A07D3">
      <w:pPr>
        <w:pStyle w:val="af2"/>
        <w:numPr>
          <w:ilvl w:val="1"/>
          <w:numId w:val="15"/>
        </w:numPr>
        <w:ind w:left="0" w:right="-144" w:firstLine="284"/>
        <w:jc w:val="both"/>
        <w:rPr>
          <w:color w:val="000000"/>
          <w:spacing w:val="-6"/>
          <w:sz w:val="28"/>
          <w:szCs w:val="28"/>
        </w:rPr>
      </w:pPr>
      <w:r w:rsidRPr="001A07D3">
        <w:rPr>
          <w:color w:val="000000"/>
          <w:sz w:val="28"/>
          <w:szCs w:val="28"/>
        </w:rPr>
        <w:t xml:space="preserve">классификацию, пищевую ценность, требования к качеству основных супов и соусов; рыбного сырья, полуфабрикатов и готовых блюд; мяса и </w:t>
      </w:r>
      <w:r w:rsidRPr="001A07D3">
        <w:rPr>
          <w:color w:val="000000"/>
          <w:sz w:val="28"/>
          <w:szCs w:val="28"/>
        </w:rPr>
        <w:lastRenderedPageBreak/>
        <w:t>домашней птицы; гастрономических продуктов, используемых для приготовления холодных блюд и закусок;</w:t>
      </w:r>
      <w:r w:rsidRPr="001A07D3">
        <w:rPr>
          <w:color w:val="000000"/>
          <w:spacing w:val="-6"/>
          <w:sz w:val="28"/>
          <w:szCs w:val="28"/>
        </w:rPr>
        <w:t xml:space="preserve"> сладких блюд и напитков;</w:t>
      </w:r>
    </w:p>
    <w:p w:rsidR="00BE64CD" w:rsidRPr="001A07D3" w:rsidRDefault="00BE64CD" w:rsidP="001A07D3">
      <w:pPr>
        <w:pStyle w:val="af2"/>
        <w:numPr>
          <w:ilvl w:val="1"/>
          <w:numId w:val="15"/>
        </w:numPr>
        <w:ind w:left="0" w:right="-144" w:firstLine="284"/>
        <w:jc w:val="both"/>
        <w:rPr>
          <w:color w:val="000000"/>
          <w:sz w:val="28"/>
          <w:szCs w:val="28"/>
        </w:rPr>
      </w:pPr>
      <w:r w:rsidRPr="001A07D3">
        <w:rPr>
          <w:color w:val="000000"/>
          <w:sz w:val="28"/>
          <w:szCs w:val="28"/>
        </w:rPr>
        <w:t>последовательность выполнения технологических операций при подготовке сырья и приготовлении блюд из рыбы;</w:t>
      </w:r>
      <w:r w:rsidRPr="001A07D3">
        <w:rPr>
          <w:color w:val="000000"/>
          <w:spacing w:val="-6"/>
          <w:sz w:val="28"/>
          <w:szCs w:val="28"/>
        </w:rPr>
        <w:t xml:space="preserve"> сладких блюд и напитков;</w:t>
      </w:r>
      <w:r w:rsidRPr="001A07D3">
        <w:rPr>
          <w:color w:val="000000"/>
          <w:sz w:val="28"/>
          <w:szCs w:val="28"/>
        </w:rPr>
        <w:t xml:space="preserve"> холодных блюд и закусок; блюд из мяса и домашней птицы;</w:t>
      </w:r>
    </w:p>
    <w:p w:rsidR="00CA3806" w:rsidRPr="001A07D3" w:rsidRDefault="00CA3806" w:rsidP="001A07D3">
      <w:pPr>
        <w:pStyle w:val="af2"/>
        <w:numPr>
          <w:ilvl w:val="1"/>
          <w:numId w:val="15"/>
        </w:numPr>
        <w:ind w:left="0" w:right="-144" w:firstLine="284"/>
        <w:jc w:val="both"/>
        <w:rPr>
          <w:color w:val="000000"/>
          <w:sz w:val="28"/>
          <w:szCs w:val="28"/>
        </w:rPr>
      </w:pPr>
      <w:r w:rsidRPr="001A07D3">
        <w:rPr>
          <w:color w:val="000000"/>
          <w:sz w:val="28"/>
          <w:szCs w:val="28"/>
        </w:rPr>
        <w:t>правила выбора основных продуктов и дополнительных ингредиентов к ним при приготовлении блюд из мяса и домашней птицы.</w:t>
      </w:r>
    </w:p>
    <w:p w:rsidR="00BE64CD" w:rsidRDefault="00BE64CD" w:rsidP="00BE6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E64CD" w:rsidRDefault="00BE64CD" w:rsidP="00C06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Рекомендуемое количество часов на освоение программы </w:t>
      </w:r>
      <w:r w:rsidR="00C06989">
        <w:rPr>
          <w:b/>
          <w:sz w:val="28"/>
          <w:szCs w:val="28"/>
        </w:rPr>
        <w:t>профессионального модуля</w:t>
      </w:r>
    </w:p>
    <w:p w:rsidR="00C06989" w:rsidRDefault="00C06989" w:rsidP="00C06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BE64CD" w:rsidRDefault="00C06989" w:rsidP="00C06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BE64CD">
        <w:rPr>
          <w:color w:val="000000"/>
          <w:sz w:val="28"/>
          <w:szCs w:val="28"/>
        </w:rPr>
        <w:t xml:space="preserve">сего – </w:t>
      </w:r>
      <w:r w:rsidR="00662FCB">
        <w:rPr>
          <w:color w:val="000000"/>
          <w:sz w:val="28"/>
          <w:szCs w:val="28"/>
        </w:rPr>
        <w:t>252</w:t>
      </w:r>
      <w:r w:rsidR="00BE64CD">
        <w:rPr>
          <w:color w:val="000000"/>
          <w:sz w:val="28"/>
          <w:szCs w:val="28"/>
        </w:rPr>
        <w:t xml:space="preserve"> час</w:t>
      </w:r>
      <w:r w:rsidR="002A3C8B">
        <w:rPr>
          <w:color w:val="000000"/>
          <w:sz w:val="28"/>
          <w:szCs w:val="28"/>
        </w:rPr>
        <w:t>ов</w:t>
      </w:r>
      <w:r w:rsidR="00BE64CD">
        <w:rPr>
          <w:color w:val="000000"/>
          <w:sz w:val="28"/>
          <w:szCs w:val="28"/>
        </w:rPr>
        <w:t>, в том числе:</w:t>
      </w:r>
    </w:p>
    <w:p w:rsidR="00BE64CD" w:rsidRDefault="00C06989" w:rsidP="00C06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E64CD">
        <w:rPr>
          <w:color w:val="000000"/>
          <w:sz w:val="28"/>
          <w:szCs w:val="28"/>
        </w:rPr>
        <w:t xml:space="preserve">максимальной учебной нагрузки обучающегося – </w:t>
      </w:r>
      <w:r w:rsidR="002A3C8B">
        <w:rPr>
          <w:color w:val="000000"/>
          <w:sz w:val="28"/>
          <w:szCs w:val="28"/>
        </w:rPr>
        <w:t>108</w:t>
      </w:r>
      <w:r w:rsidR="00BE64CD">
        <w:rPr>
          <w:color w:val="000000"/>
          <w:sz w:val="28"/>
          <w:szCs w:val="28"/>
        </w:rPr>
        <w:t xml:space="preserve"> час</w:t>
      </w:r>
      <w:r w:rsidR="002A3C8B">
        <w:rPr>
          <w:color w:val="000000"/>
          <w:sz w:val="28"/>
          <w:szCs w:val="28"/>
        </w:rPr>
        <w:t>ов</w:t>
      </w:r>
      <w:r w:rsidR="00BE64CD">
        <w:rPr>
          <w:color w:val="000000"/>
          <w:sz w:val="28"/>
          <w:szCs w:val="28"/>
        </w:rPr>
        <w:t>, включая:</w:t>
      </w:r>
    </w:p>
    <w:p w:rsidR="00BE64CD" w:rsidRDefault="00BE64CD" w:rsidP="00C06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-обязательн</w:t>
      </w:r>
      <w:r w:rsidR="00C06989">
        <w:rPr>
          <w:color w:val="000000"/>
          <w:sz w:val="28"/>
          <w:szCs w:val="28"/>
        </w:rPr>
        <w:t>ую</w:t>
      </w:r>
      <w:r>
        <w:rPr>
          <w:color w:val="000000"/>
          <w:sz w:val="28"/>
          <w:szCs w:val="28"/>
        </w:rPr>
        <w:t xml:space="preserve"> аудиторн</w:t>
      </w:r>
      <w:r w:rsidR="00C06989">
        <w:rPr>
          <w:color w:val="000000"/>
          <w:sz w:val="28"/>
          <w:szCs w:val="28"/>
        </w:rPr>
        <w:t>ую</w:t>
      </w:r>
      <w:r>
        <w:rPr>
          <w:color w:val="000000"/>
          <w:sz w:val="28"/>
          <w:szCs w:val="28"/>
        </w:rPr>
        <w:t xml:space="preserve"> учебн</w:t>
      </w:r>
      <w:r w:rsidR="00C06989">
        <w:rPr>
          <w:color w:val="000000"/>
          <w:sz w:val="28"/>
          <w:szCs w:val="28"/>
        </w:rPr>
        <w:t>ую</w:t>
      </w:r>
      <w:r>
        <w:rPr>
          <w:color w:val="000000"/>
          <w:sz w:val="28"/>
          <w:szCs w:val="28"/>
        </w:rPr>
        <w:t xml:space="preserve"> нагрузк</w:t>
      </w:r>
      <w:r w:rsidR="00C06989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обучающегося – </w:t>
      </w:r>
      <w:r w:rsidR="002A3C8B">
        <w:rPr>
          <w:color w:val="000000"/>
          <w:sz w:val="28"/>
          <w:szCs w:val="28"/>
        </w:rPr>
        <w:t>72</w:t>
      </w:r>
      <w:r>
        <w:rPr>
          <w:color w:val="000000"/>
          <w:sz w:val="28"/>
          <w:szCs w:val="28"/>
        </w:rPr>
        <w:t xml:space="preserve"> час</w:t>
      </w:r>
      <w:r w:rsidR="002A3C8B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;</w:t>
      </w:r>
    </w:p>
    <w:p w:rsidR="00BE64CD" w:rsidRDefault="00BE64CD" w:rsidP="00C06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-самостоятельн</w:t>
      </w:r>
      <w:r w:rsidR="00C06989">
        <w:rPr>
          <w:color w:val="000000"/>
          <w:sz w:val="28"/>
          <w:szCs w:val="28"/>
        </w:rPr>
        <w:t>ую</w:t>
      </w:r>
      <w:r>
        <w:rPr>
          <w:color w:val="000000"/>
          <w:sz w:val="28"/>
          <w:szCs w:val="28"/>
        </w:rPr>
        <w:t xml:space="preserve"> работ</w:t>
      </w:r>
      <w:r w:rsidR="00C06989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обучающегося – </w:t>
      </w:r>
      <w:r w:rsidR="002A3C8B">
        <w:rPr>
          <w:color w:val="000000"/>
          <w:sz w:val="28"/>
          <w:szCs w:val="28"/>
        </w:rPr>
        <w:t>36</w:t>
      </w:r>
      <w:r>
        <w:rPr>
          <w:color w:val="000000"/>
          <w:sz w:val="28"/>
          <w:szCs w:val="28"/>
        </w:rPr>
        <w:t xml:space="preserve"> час</w:t>
      </w:r>
      <w:r w:rsidR="002A3C8B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>;</w:t>
      </w:r>
    </w:p>
    <w:p w:rsidR="007C5FBC" w:rsidRDefault="007C5FBC" w:rsidP="00C06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учебн</w:t>
      </w:r>
      <w:r w:rsidR="00C06989">
        <w:rPr>
          <w:color w:val="000000"/>
          <w:sz w:val="28"/>
          <w:szCs w:val="28"/>
        </w:rPr>
        <w:t>ую</w:t>
      </w:r>
      <w:r>
        <w:rPr>
          <w:color w:val="000000"/>
          <w:sz w:val="28"/>
          <w:szCs w:val="28"/>
        </w:rPr>
        <w:t xml:space="preserve"> практик</w:t>
      </w:r>
      <w:r w:rsidR="00C06989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– 72 часа;</w:t>
      </w:r>
    </w:p>
    <w:p w:rsidR="00BE64CD" w:rsidRDefault="00BE64CD" w:rsidP="00C06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-производственн</w:t>
      </w:r>
      <w:r w:rsidR="00C06989">
        <w:rPr>
          <w:color w:val="000000"/>
          <w:sz w:val="28"/>
          <w:szCs w:val="28"/>
        </w:rPr>
        <w:t>ую</w:t>
      </w:r>
      <w:r>
        <w:rPr>
          <w:color w:val="000000"/>
          <w:sz w:val="28"/>
          <w:szCs w:val="28"/>
        </w:rPr>
        <w:t xml:space="preserve"> практик</w:t>
      </w:r>
      <w:r w:rsidR="00C06989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–</w:t>
      </w:r>
      <w:r w:rsidR="007C5FBC">
        <w:rPr>
          <w:color w:val="000000"/>
          <w:sz w:val="28"/>
          <w:szCs w:val="28"/>
        </w:rPr>
        <w:t>72</w:t>
      </w:r>
      <w:r>
        <w:rPr>
          <w:color w:val="000000"/>
          <w:sz w:val="28"/>
          <w:szCs w:val="28"/>
        </w:rPr>
        <w:t xml:space="preserve"> часа.</w:t>
      </w:r>
    </w:p>
    <w:p w:rsidR="00BE64CD" w:rsidRDefault="00BE64CD" w:rsidP="00BE64CD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BE64CD" w:rsidRDefault="00BE64CD" w:rsidP="00BE64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8"/>
          <w:szCs w:val="10"/>
        </w:rPr>
      </w:pPr>
    </w:p>
    <w:p w:rsidR="00BE64CD" w:rsidRDefault="00BE64CD" w:rsidP="00680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>
        <w:rPr>
          <w:b/>
          <w:sz w:val="28"/>
          <w:szCs w:val="28"/>
        </w:rPr>
        <w:t>Выполнение работ по профессии п</w:t>
      </w:r>
      <w:r w:rsidR="00193324">
        <w:rPr>
          <w:b/>
          <w:sz w:val="28"/>
          <w:szCs w:val="28"/>
        </w:rPr>
        <w:t>овар</w:t>
      </w:r>
      <w:r>
        <w:rPr>
          <w:sz w:val="28"/>
          <w:szCs w:val="28"/>
        </w:rPr>
        <w:t>, в том числе профессиональными (ПК) и общими (ОК) компетенциями:</w:t>
      </w:r>
    </w:p>
    <w:p w:rsidR="00BE64CD" w:rsidRDefault="00BE64CD" w:rsidP="00BE64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8"/>
          <w:szCs w:val="10"/>
        </w:rPr>
      </w:pPr>
    </w:p>
    <w:tbl>
      <w:tblPr>
        <w:tblW w:w="9961" w:type="dxa"/>
        <w:tblInd w:w="108" w:type="dxa"/>
        <w:tblLayout w:type="fixed"/>
        <w:tblLook w:val="0000"/>
      </w:tblPr>
      <w:tblGrid>
        <w:gridCol w:w="1319"/>
        <w:gridCol w:w="8642"/>
      </w:tblGrid>
      <w:tr w:rsidR="00BE64CD" w:rsidTr="00073376">
        <w:trPr>
          <w:trHeight w:val="651"/>
        </w:trPr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64CD" w:rsidRDefault="00BE64CD" w:rsidP="00E356A2">
            <w:pPr>
              <w:widowControl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6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64CD" w:rsidRDefault="00BE64CD" w:rsidP="00E356A2">
            <w:pPr>
              <w:widowControl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BE64CD" w:rsidTr="00073376">
        <w:tc>
          <w:tcPr>
            <w:tcW w:w="1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64CD" w:rsidRPr="00C85D69" w:rsidRDefault="00BE64CD" w:rsidP="00E356A2">
            <w:pPr>
              <w:widowControl w:val="0"/>
              <w:snapToGrid w:val="0"/>
              <w:spacing w:line="360" w:lineRule="auto"/>
              <w:jc w:val="both"/>
            </w:pPr>
            <w:r w:rsidRPr="00C85D69">
              <w:t>ПК 7.1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64CD" w:rsidRPr="00C85D69" w:rsidRDefault="00BE64CD" w:rsidP="00E356A2">
            <w:pPr>
              <w:snapToGrid w:val="0"/>
            </w:pPr>
            <w:r w:rsidRPr="00C85D69">
              <w:t>Готовить и оформлять   простые блюда и гарниры из традиционных видов овощей и грибов.</w:t>
            </w:r>
          </w:p>
        </w:tc>
      </w:tr>
      <w:tr w:rsidR="00BE64CD" w:rsidTr="00073376">
        <w:trPr>
          <w:trHeight w:val="525"/>
        </w:trPr>
        <w:tc>
          <w:tcPr>
            <w:tcW w:w="1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64CD" w:rsidRPr="00C85D69" w:rsidRDefault="00BE64CD" w:rsidP="00E356A2">
            <w:pPr>
              <w:widowControl w:val="0"/>
              <w:snapToGrid w:val="0"/>
              <w:spacing w:line="360" w:lineRule="auto"/>
              <w:jc w:val="both"/>
            </w:pPr>
            <w:r w:rsidRPr="00C85D69">
              <w:t>ПК 7.2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64CD" w:rsidRPr="00C85D69" w:rsidRDefault="00BE64CD" w:rsidP="00E356A2">
            <w:pPr>
              <w:snapToGrid w:val="0"/>
            </w:pPr>
            <w:r w:rsidRPr="00C85D69">
              <w:t>Готовить и оформлять каши и гарниры из круп и риса,  простые блюда из бобовых и кукурузы.</w:t>
            </w:r>
          </w:p>
        </w:tc>
      </w:tr>
      <w:tr w:rsidR="00BE64CD" w:rsidTr="00073376">
        <w:trPr>
          <w:trHeight w:val="435"/>
        </w:trPr>
        <w:tc>
          <w:tcPr>
            <w:tcW w:w="1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64CD" w:rsidRPr="00C85D69" w:rsidRDefault="00BE64CD" w:rsidP="00E356A2">
            <w:pPr>
              <w:widowControl w:val="0"/>
              <w:snapToGrid w:val="0"/>
              <w:spacing w:line="360" w:lineRule="auto"/>
              <w:jc w:val="both"/>
            </w:pPr>
            <w:r w:rsidRPr="00C85D69">
              <w:t>ПК 7.3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64CD" w:rsidRPr="00C85D69" w:rsidRDefault="00BE64CD" w:rsidP="00E356A2">
            <w:pPr>
              <w:snapToGrid w:val="0"/>
            </w:pPr>
            <w:r w:rsidRPr="00C85D69">
              <w:t>Готовить и оформлять простые блюда из яиц и творога.</w:t>
            </w:r>
          </w:p>
        </w:tc>
      </w:tr>
      <w:tr w:rsidR="0002068A" w:rsidTr="00073376">
        <w:trPr>
          <w:trHeight w:val="435"/>
        </w:trPr>
        <w:tc>
          <w:tcPr>
            <w:tcW w:w="1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2068A" w:rsidRPr="00C85D69" w:rsidRDefault="0002068A" w:rsidP="00E356A2">
            <w:pPr>
              <w:widowControl w:val="0"/>
              <w:snapToGrid w:val="0"/>
              <w:spacing w:line="360" w:lineRule="auto"/>
              <w:jc w:val="both"/>
            </w:pPr>
            <w:r>
              <w:t>ПК 7.4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2068A" w:rsidRPr="0002068A" w:rsidRDefault="0002068A" w:rsidP="00E356A2">
            <w:pPr>
              <w:snapToGrid w:val="0"/>
            </w:pPr>
            <w:r w:rsidRPr="0002068A">
              <w:t>Готовить и оформлять простые мучные блюда из теста с фаршем, хлебобулочные и мучные кондитерские изделия</w:t>
            </w:r>
          </w:p>
        </w:tc>
      </w:tr>
      <w:tr w:rsidR="00BE64CD" w:rsidTr="00073376">
        <w:trPr>
          <w:trHeight w:val="435"/>
        </w:trPr>
        <w:tc>
          <w:tcPr>
            <w:tcW w:w="1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64CD" w:rsidRPr="00C85D69" w:rsidRDefault="0002068A" w:rsidP="00E356A2">
            <w:pPr>
              <w:widowControl w:val="0"/>
              <w:snapToGrid w:val="0"/>
              <w:spacing w:line="360" w:lineRule="auto"/>
              <w:jc w:val="both"/>
            </w:pPr>
            <w:r>
              <w:t>ПК 7.5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64CD" w:rsidRPr="00C85D69" w:rsidRDefault="00BE64CD" w:rsidP="00E356A2">
            <w:pPr>
              <w:snapToGrid w:val="0"/>
            </w:pPr>
            <w:r w:rsidRPr="00C85D69">
              <w:t>Готовить простые бульоны, отвары, супы и соусы</w:t>
            </w:r>
          </w:p>
        </w:tc>
      </w:tr>
      <w:tr w:rsidR="00BE64CD" w:rsidTr="00073376">
        <w:trPr>
          <w:trHeight w:val="435"/>
        </w:trPr>
        <w:tc>
          <w:tcPr>
            <w:tcW w:w="1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64CD" w:rsidRPr="00C85D69" w:rsidRDefault="0002068A" w:rsidP="00E356A2">
            <w:pPr>
              <w:widowControl w:val="0"/>
              <w:snapToGrid w:val="0"/>
              <w:spacing w:line="360" w:lineRule="auto"/>
              <w:jc w:val="both"/>
            </w:pPr>
            <w:r>
              <w:t>ПК 7.6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64CD" w:rsidRPr="00C85D69" w:rsidRDefault="00BE64CD" w:rsidP="00E356A2">
            <w:pPr>
              <w:snapToGrid w:val="0"/>
            </w:pPr>
            <w:r w:rsidRPr="00C85D69">
              <w:t>Готовить и оформлять простые блюда из рыбы, мяса, домашней птицы</w:t>
            </w:r>
          </w:p>
        </w:tc>
      </w:tr>
      <w:tr w:rsidR="00BE64CD" w:rsidTr="00073376">
        <w:trPr>
          <w:trHeight w:val="435"/>
        </w:trPr>
        <w:tc>
          <w:tcPr>
            <w:tcW w:w="1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64CD" w:rsidRPr="00C85D69" w:rsidRDefault="0002068A" w:rsidP="00E356A2">
            <w:pPr>
              <w:widowControl w:val="0"/>
              <w:snapToGrid w:val="0"/>
              <w:spacing w:line="360" w:lineRule="auto"/>
              <w:jc w:val="both"/>
            </w:pPr>
            <w:r>
              <w:t>ПК 7.7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64CD" w:rsidRPr="00C85D69" w:rsidRDefault="00BE64CD" w:rsidP="00E356A2">
            <w:pPr>
              <w:snapToGrid w:val="0"/>
            </w:pPr>
            <w:r w:rsidRPr="00C85D69">
              <w:t>Готовить и оформлять простые холодные блюда и закуски.</w:t>
            </w:r>
            <w:r w:rsidRPr="00C85D69">
              <w:tab/>
            </w:r>
          </w:p>
        </w:tc>
      </w:tr>
      <w:tr w:rsidR="00BE64CD" w:rsidTr="00073376">
        <w:trPr>
          <w:trHeight w:val="435"/>
        </w:trPr>
        <w:tc>
          <w:tcPr>
            <w:tcW w:w="1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64CD" w:rsidRPr="00C85D69" w:rsidRDefault="0002068A" w:rsidP="00E356A2">
            <w:pPr>
              <w:widowControl w:val="0"/>
              <w:snapToGrid w:val="0"/>
              <w:spacing w:line="360" w:lineRule="auto"/>
              <w:jc w:val="both"/>
            </w:pPr>
            <w:r>
              <w:t>ПК 7.8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64CD" w:rsidRPr="00C85D69" w:rsidRDefault="00BE64CD" w:rsidP="00E356A2">
            <w:pPr>
              <w:snapToGrid w:val="0"/>
            </w:pPr>
            <w:r w:rsidRPr="00C85D69">
              <w:t>Готовить и оформлять простые холодные и горячие сладкие блюда и напитки.</w:t>
            </w:r>
          </w:p>
        </w:tc>
      </w:tr>
      <w:tr w:rsidR="00BE64CD" w:rsidTr="00073376">
        <w:tc>
          <w:tcPr>
            <w:tcW w:w="1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64CD" w:rsidRPr="00C85D69" w:rsidRDefault="00BE64CD" w:rsidP="00E356A2">
            <w:pPr>
              <w:widowControl w:val="0"/>
              <w:snapToGrid w:val="0"/>
              <w:spacing w:line="360" w:lineRule="auto"/>
              <w:jc w:val="both"/>
            </w:pPr>
            <w:r w:rsidRPr="00C85D69">
              <w:t>ОК 1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64CD" w:rsidRPr="00C85D69" w:rsidRDefault="00CA3806" w:rsidP="00E356A2">
            <w:pPr>
              <w:widowControl w:val="0"/>
              <w:snapToGrid w:val="0"/>
              <w:jc w:val="both"/>
            </w:pPr>
            <w:r w:rsidRPr="00B219B1">
              <w:rPr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BE64CD" w:rsidTr="00073376">
        <w:tc>
          <w:tcPr>
            <w:tcW w:w="1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64CD" w:rsidRPr="00C85D69" w:rsidRDefault="00BE64CD" w:rsidP="00E356A2">
            <w:pPr>
              <w:widowControl w:val="0"/>
              <w:snapToGrid w:val="0"/>
              <w:spacing w:line="360" w:lineRule="auto"/>
              <w:jc w:val="both"/>
            </w:pPr>
            <w:r w:rsidRPr="00C85D69">
              <w:t>ОК 2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64CD" w:rsidRPr="00C85D69" w:rsidRDefault="00CA3806" w:rsidP="00E356A2">
            <w:pPr>
              <w:widowControl w:val="0"/>
              <w:snapToGrid w:val="0"/>
              <w:jc w:val="both"/>
            </w:pPr>
            <w:r w:rsidRPr="00B219B1">
              <w:rPr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BE64CD" w:rsidTr="00073376">
        <w:tc>
          <w:tcPr>
            <w:tcW w:w="1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64CD" w:rsidRPr="00C85D69" w:rsidRDefault="00BE64CD" w:rsidP="00E356A2">
            <w:pPr>
              <w:widowControl w:val="0"/>
              <w:snapToGrid w:val="0"/>
              <w:spacing w:line="360" w:lineRule="auto"/>
              <w:jc w:val="both"/>
            </w:pPr>
            <w:r w:rsidRPr="00C85D69">
              <w:t>ОК 3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64CD" w:rsidRPr="00C85D69" w:rsidRDefault="00CA3806" w:rsidP="00E356A2">
            <w:pPr>
              <w:widowControl w:val="0"/>
              <w:snapToGrid w:val="0"/>
              <w:jc w:val="both"/>
            </w:pPr>
            <w:r w:rsidRPr="00B219B1">
              <w:rPr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BE64CD" w:rsidTr="00073376">
        <w:trPr>
          <w:trHeight w:val="673"/>
        </w:trPr>
        <w:tc>
          <w:tcPr>
            <w:tcW w:w="1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64CD" w:rsidRPr="00C85D69" w:rsidRDefault="00BE64CD" w:rsidP="00E356A2">
            <w:pPr>
              <w:widowControl w:val="0"/>
              <w:snapToGrid w:val="0"/>
              <w:spacing w:line="360" w:lineRule="auto"/>
              <w:jc w:val="both"/>
            </w:pPr>
            <w:r w:rsidRPr="00C85D69">
              <w:t>ОК 4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64CD" w:rsidRPr="00C85D69" w:rsidRDefault="00CA3806" w:rsidP="00E356A2">
            <w:pPr>
              <w:widowControl w:val="0"/>
              <w:snapToGrid w:val="0"/>
              <w:jc w:val="both"/>
            </w:pPr>
            <w:r w:rsidRPr="00B219B1">
              <w:rPr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BE64CD" w:rsidTr="00073376">
        <w:trPr>
          <w:trHeight w:val="673"/>
        </w:trPr>
        <w:tc>
          <w:tcPr>
            <w:tcW w:w="1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64CD" w:rsidRPr="00C85D69" w:rsidRDefault="00BE64CD" w:rsidP="00E356A2">
            <w:pPr>
              <w:widowControl w:val="0"/>
              <w:snapToGrid w:val="0"/>
              <w:spacing w:line="360" w:lineRule="auto"/>
              <w:jc w:val="both"/>
            </w:pPr>
            <w:r w:rsidRPr="00C85D69">
              <w:t>ОК 5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64CD" w:rsidRPr="00C85D69" w:rsidRDefault="00CA3806" w:rsidP="00E356A2">
            <w:pPr>
              <w:widowControl w:val="0"/>
              <w:snapToGrid w:val="0"/>
              <w:jc w:val="both"/>
            </w:pPr>
            <w:r w:rsidRPr="00B219B1">
              <w:rPr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BE64CD" w:rsidTr="00073376">
        <w:trPr>
          <w:trHeight w:val="673"/>
        </w:trPr>
        <w:tc>
          <w:tcPr>
            <w:tcW w:w="1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64CD" w:rsidRPr="00C85D69" w:rsidRDefault="00BE64CD" w:rsidP="00E356A2">
            <w:pPr>
              <w:widowControl w:val="0"/>
              <w:snapToGrid w:val="0"/>
              <w:spacing w:line="360" w:lineRule="auto"/>
              <w:jc w:val="both"/>
            </w:pPr>
            <w:r w:rsidRPr="00C85D69">
              <w:t>ОК 6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64CD" w:rsidRPr="00C85D69" w:rsidRDefault="00CA3806" w:rsidP="00E356A2">
            <w:pPr>
              <w:widowControl w:val="0"/>
              <w:snapToGrid w:val="0"/>
              <w:jc w:val="both"/>
            </w:pPr>
            <w:r w:rsidRPr="00B219B1">
              <w:rPr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BE64CD" w:rsidTr="00073376">
        <w:trPr>
          <w:trHeight w:val="673"/>
        </w:trPr>
        <w:tc>
          <w:tcPr>
            <w:tcW w:w="1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64CD" w:rsidRPr="00C85D69" w:rsidRDefault="00BE64CD" w:rsidP="00E356A2">
            <w:pPr>
              <w:widowControl w:val="0"/>
              <w:snapToGrid w:val="0"/>
              <w:spacing w:line="360" w:lineRule="auto"/>
              <w:jc w:val="both"/>
            </w:pPr>
            <w:r w:rsidRPr="00C85D69">
              <w:t>ОК 7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64CD" w:rsidRPr="00C85D69" w:rsidRDefault="00CA3806" w:rsidP="00E356A2">
            <w:pPr>
              <w:widowControl w:val="0"/>
              <w:snapToGrid w:val="0"/>
              <w:jc w:val="both"/>
            </w:pPr>
            <w:r w:rsidRPr="00B219B1">
              <w:rPr>
                <w:lang w:eastAsia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BE64CD" w:rsidTr="00073376">
        <w:trPr>
          <w:trHeight w:val="673"/>
        </w:trPr>
        <w:tc>
          <w:tcPr>
            <w:tcW w:w="1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64CD" w:rsidRPr="00C85D69" w:rsidRDefault="00BE64CD" w:rsidP="00E356A2">
            <w:pPr>
              <w:widowControl w:val="0"/>
              <w:snapToGrid w:val="0"/>
              <w:spacing w:line="360" w:lineRule="auto"/>
              <w:jc w:val="both"/>
            </w:pPr>
            <w:r w:rsidRPr="00C85D69">
              <w:t>ОК 8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64CD" w:rsidRPr="00C85D69" w:rsidRDefault="00CA3806" w:rsidP="00E356A2">
            <w:pPr>
              <w:widowControl w:val="0"/>
              <w:snapToGrid w:val="0"/>
              <w:jc w:val="both"/>
            </w:pPr>
            <w:r w:rsidRPr="00B219B1">
              <w:rPr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BE64CD" w:rsidTr="00073376">
        <w:trPr>
          <w:trHeight w:val="673"/>
        </w:trPr>
        <w:tc>
          <w:tcPr>
            <w:tcW w:w="1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64CD" w:rsidRPr="00C85D69" w:rsidRDefault="00BE64CD" w:rsidP="00E356A2">
            <w:pPr>
              <w:widowControl w:val="0"/>
              <w:snapToGrid w:val="0"/>
              <w:spacing w:line="360" w:lineRule="auto"/>
              <w:jc w:val="both"/>
            </w:pPr>
            <w:r w:rsidRPr="00C85D69">
              <w:t>ОК 9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64CD" w:rsidRPr="00C85D69" w:rsidRDefault="00CA3806" w:rsidP="00680494">
            <w:pPr>
              <w:suppressAutoHyphens w:val="0"/>
            </w:pPr>
            <w:r w:rsidRPr="00CA3806">
              <w:rPr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BE64CD" w:rsidRDefault="00BE64CD" w:rsidP="00BE64CD">
      <w:pPr>
        <w:sectPr w:rsidR="00BE64C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992" w:left="1418" w:header="720" w:footer="709" w:gutter="0"/>
          <w:cols w:space="720"/>
          <w:docGrid w:linePitch="360"/>
        </w:sectPr>
      </w:pPr>
    </w:p>
    <w:p w:rsidR="00BE64CD" w:rsidRDefault="00BE64CD" w:rsidP="00BE64CD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СТРУКТУРА и содержание профессионального модуля</w:t>
      </w:r>
    </w:p>
    <w:p w:rsidR="00BE64CD" w:rsidRDefault="00BE64CD" w:rsidP="00BE64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3.1. Тематический план профессионального модуля </w:t>
      </w:r>
    </w:p>
    <w:tbl>
      <w:tblPr>
        <w:tblW w:w="0" w:type="auto"/>
        <w:tblInd w:w="-215" w:type="dxa"/>
        <w:tblLayout w:type="fixed"/>
        <w:tblLook w:val="0000"/>
      </w:tblPr>
      <w:tblGrid>
        <w:gridCol w:w="2143"/>
        <w:gridCol w:w="3593"/>
        <w:gridCol w:w="1153"/>
        <w:gridCol w:w="768"/>
        <w:gridCol w:w="1588"/>
        <w:gridCol w:w="1141"/>
        <w:gridCol w:w="825"/>
        <w:gridCol w:w="1141"/>
        <w:gridCol w:w="1070"/>
        <w:gridCol w:w="2341"/>
      </w:tblGrid>
      <w:tr w:rsidR="00BE64CD" w:rsidTr="00E356A2">
        <w:trPr>
          <w:trHeight w:val="435"/>
        </w:trPr>
        <w:tc>
          <w:tcPr>
            <w:tcW w:w="21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4CD" w:rsidRDefault="00BE64CD" w:rsidP="00E356A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35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4CD" w:rsidRDefault="00BE64CD" w:rsidP="00E356A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>
              <w:rPr>
                <w:rStyle w:val="a3"/>
                <w:b/>
                <w:sz w:val="20"/>
                <w:szCs w:val="20"/>
              </w:rPr>
              <w:footnoteReference w:customMarkFollows="1" w:id="2"/>
              <w:t>*</w:t>
            </w:r>
          </w:p>
        </w:tc>
        <w:tc>
          <w:tcPr>
            <w:tcW w:w="11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4CD" w:rsidRDefault="00BE64CD" w:rsidP="00E356A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Всего часов</w:t>
            </w:r>
          </w:p>
          <w:p w:rsidR="00BE64CD" w:rsidRDefault="00BE64CD" w:rsidP="00E356A2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5463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4CD" w:rsidRDefault="00BE64CD" w:rsidP="00E356A2">
            <w:pPr>
              <w:pStyle w:val="a8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3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64CD" w:rsidRDefault="00BE64CD" w:rsidP="00E356A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BE64CD" w:rsidTr="00E356A2">
        <w:trPr>
          <w:trHeight w:val="435"/>
        </w:trPr>
        <w:tc>
          <w:tcPr>
            <w:tcW w:w="214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64CD" w:rsidRDefault="00BE64CD" w:rsidP="00E356A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359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4CD" w:rsidRDefault="00BE64CD" w:rsidP="00E356A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4CD" w:rsidRDefault="00BE64CD" w:rsidP="00E356A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34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64CD" w:rsidRDefault="00BE64CD" w:rsidP="00E356A2">
            <w:pPr>
              <w:pStyle w:val="a8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1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64CD" w:rsidRDefault="00BE64CD" w:rsidP="00E356A2">
            <w:pPr>
              <w:pStyle w:val="a8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10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4CD" w:rsidRDefault="00BE64CD" w:rsidP="00E356A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Учебная,</w:t>
            </w:r>
          </w:p>
          <w:p w:rsidR="00BE64CD" w:rsidRDefault="00BE64CD" w:rsidP="00E356A2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23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64CD" w:rsidRDefault="00BE64CD" w:rsidP="00E356A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Производственная (по профилю специальности),</w:t>
            </w:r>
          </w:p>
          <w:p w:rsidR="00BE64CD" w:rsidRDefault="00BE64CD" w:rsidP="00E356A2">
            <w:pPr>
              <w:pStyle w:val="21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  <w:p w:rsidR="00BE64CD" w:rsidRDefault="00BE64CD" w:rsidP="00E356A2">
            <w:pPr>
              <w:pStyle w:val="21"/>
              <w:widowControl w:val="0"/>
              <w:ind w:left="7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BE64CD" w:rsidTr="00E356A2">
        <w:trPr>
          <w:trHeight w:val="390"/>
        </w:trPr>
        <w:tc>
          <w:tcPr>
            <w:tcW w:w="214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64CD" w:rsidRDefault="00BE64CD" w:rsidP="00E356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9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64CD" w:rsidRDefault="00BE64CD" w:rsidP="00E356A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64CD" w:rsidRDefault="00BE64CD" w:rsidP="00E356A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64CD" w:rsidRDefault="00BE64CD" w:rsidP="00E356A2">
            <w:pPr>
              <w:pStyle w:val="a8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</w:t>
            </w:r>
          </w:p>
          <w:p w:rsidR="00BE64CD" w:rsidRDefault="00BE64CD" w:rsidP="00E356A2">
            <w:pPr>
              <w:pStyle w:val="a8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64CD" w:rsidRDefault="00BE64CD" w:rsidP="00E356A2">
            <w:pPr>
              <w:pStyle w:val="a8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BE64CD" w:rsidRDefault="00BE64CD" w:rsidP="00E356A2">
            <w:pPr>
              <w:pStyle w:val="a8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64CD" w:rsidRDefault="00BE64CD" w:rsidP="00E356A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BE64CD" w:rsidRDefault="00BE64CD" w:rsidP="00E356A2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64CD" w:rsidRDefault="00BE64CD" w:rsidP="00E356A2">
            <w:pPr>
              <w:pStyle w:val="a8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</w:t>
            </w:r>
          </w:p>
          <w:p w:rsidR="00BE64CD" w:rsidRDefault="00BE64CD" w:rsidP="00E356A2">
            <w:pPr>
              <w:pStyle w:val="a8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64CD" w:rsidRDefault="00BE64CD" w:rsidP="00E356A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BE64CD" w:rsidRDefault="00BE64CD" w:rsidP="00E356A2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107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64CD" w:rsidRDefault="00BE64CD" w:rsidP="00E356A2">
            <w:pPr>
              <w:pStyle w:val="21"/>
              <w:widowControl w:val="0"/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64CD" w:rsidRDefault="00BE64CD" w:rsidP="00E356A2">
            <w:pPr>
              <w:pStyle w:val="21"/>
              <w:widowControl w:val="0"/>
              <w:snapToGrid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BE64CD" w:rsidTr="00E356A2">
        <w:trPr>
          <w:trHeight w:val="390"/>
        </w:trPr>
        <w:tc>
          <w:tcPr>
            <w:tcW w:w="21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64CD" w:rsidRDefault="00BE64CD" w:rsidP="00E356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64CD" w:rsidRDefault="00BE64CD" w:rsidP="00E356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64CD" w:rsidRDefault="00BE64CD" w:rsidP="00E356A2">
            <w:pPr>
              <w:pStyle w:val="a8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64CD" w:rsidRDefault="00BE64CD" w:rsidP="00E356A2">
            <w:pPr>
              <w:pStyle w:val="a8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64CD" w:rsidRDefault="00BE64CD" w:rsidP="00E356A2">
            <w:pPr>
              <w:pStyle w:val="a8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64CD" w:rsidRDefault="00BE64CD" w:rsidP="00E356A2">
            <w:pPr>
              <w:pStyle w:val="a8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64CD" w:rsidRDefault="00BE64CD" w:rsidP="00E356A2">
            <w:pPr>
              <w:pStyle w:val="a8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64CD" w:rsidRDefault="00BE64CD" w:rsidP="00E356A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64CD" w:rsidRDefault="00BE64CD" w:rsidP="00E356A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64CD" w:rsidRDefault="00BE64CD" w:rsidP="00E356A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BE64CD" w:rsidTr="00E356A2"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64CD" w:rsidRDefault="00BE64CD" w:rsidP="00073376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ПК 7.1 – 7.</w:t>
            </w:r>
            <w:r w:rsidR="00073376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64CD" w:rsidRDefault="00BE64CD" w:rsidP="00E356A2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1.</w:t>
            </w:r>
            <w:r>
              <w:rPr>
                <w:sz w:val="20"/>
                <w:szCs w:val="20"/>
              </w:rPr>
              <w:t xml:space="preserve"> Выполнение работ по одной или нескольким профессиям рабочих, должностей служащих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4CD" w:rsidRDefault="00BE64CD" w:rsidP="007C5FBC">
            <w:pPr>
              <w:pStyle w:val="a8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C5FBC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4CD" w:rsidRDefault="002A3C8B" w:rsidP="00E356A2">
            <w:pPr>
              <w:pStyle w:val="a8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4CD" w:rsidRDefault="002A3C8B" w:rsidP="00E356A2">
            <w:pPr>
              <w:pStyle w:val="21"/>
              <w:widowControl w:val="0"/>
              <w:snapToGrid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4CD" w:rsidRDefault="00BE64CD" w:rsidP="00E356A2">
            <w:pPr>
              <w:pStyle w:val="21"/>
              <w:widowControl w:val="0"/>
              <w:snapToGrid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4CD" w:rsidRDefault="002A3C8B" w:rsidP="00E356A2">
            <w:pPr>
              <w:pStyle w:val="a8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4CD" w:rsidRDefault="00BE64CD" w:rsidP="00E356A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4CD" w:rsidRDefault="007C5FBC" w:rsidP="00E356A2">
            <w:pPr>
              <w:pStyle w:val="a8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64CD" w:rsidRDefault="00BE64CD" w:rsidP="00E356A2">
            <w:pPr>
              <w:pStyle w:val="a8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E64CD" w:rsidTr="00E356A2">
        <w:tc>
          <w:tcPr>
            <w:tcW w:w="21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64CD" w:rsidRDefault="00BE64CD" w:rsidP="00E356A2">
            <w:pPr>
              <w:snapToGrid w:val="0"/>
              <w:rPr>
                <w:b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64CD" w:rsidRDefault="00BE64CD" w:rsidP="00E356A2">
            <w:pPr>
              <w:snapToGrid w:val="0"/>
              <w:rPr>
                <w:rFonts w:eastAsia="Calibri"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Производственная практика (по профилю специальности)</w:t>
            </w:r>
            <w:r>
              <w:rPr>
                <w:sz w:val="20"/>
                <w:szCs w:val="20"/>
              </w:rPr>
              <w:t xml:space="preserve">, часов </w:t>
            </w:r>
            <w:r>
              <w:rPr>
                <w:rFonts w:eastAsia="Calibri"/>
                <w:i/>
                <w:sz w:val="20"/>
                <w:szCs w:val="20"/>
              </w:rPr>
              <w:t>(если предусмотрена</w:t>
            </w:r>
            <w:r>
              <w:rPr>
                <w:i/>
                <w:sz w:val="20"/>
                <w:szCs w:val="20"/>
              </w:rPr>
              <w:t xml:space="preserve"> итоговая (концентрированная) практика</w:t>
            </w:r>
            <w:r>
              <w:rPr>
                <w:rFonts w:eastAsia="Calibri"/>
                <w:i/>
                <w:sz w:val="20"/>
                <w:szCs w:val="20"/>
              </w:rPr>
              <w:t>)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64CD" w:rsidRDefault="007C5FBC" w:rsidP="00E356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6533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BE64CD" w:rsidRDefault="00BE64CD" w:rsidP="00E356A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64CD" w:rsidRDefault="00BE64CD" w:rsidP="00E356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</w:tr>
      <w:tr w:rsidR="00BE64CD" w:rsidTr="00E356A2">
        <w:trPr>
          <w:trHeight w:val="46"/>
        </w:trPr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64CD" w:rsidRDefault="00BE64CD" w:rsidP="00E356A2">
            <w:pPr>
              <w:pStyle w:val="21"/>
              <w:widowControl w:val="0"/>
              <w:snapToGrid w:val="0"/>
              <w:ind w:left="0" w:firstLine="0"/>
              <w:rPr>
                <w:b/>
              </w:rPr>
            </w:pP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64CD" w:rsidRDefault="00BE64CD" w:rsidP="00E356A2">
            <w:pPr>
              <w:pStyle w:val="21"/>
              <w:widowControl w:val="0"/>
              <w:snapToGrid w:val="0"/>
              <w:ind w:left="0"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64CD" w:rsidRDefault="00662FCB" w:rsidP="002A3C8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252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64CD" w:rsidRDefault="003C3DBE" w:rsidP="00E356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E64CD" w:rsidRDefault="002A3C8B" w:rsidP="00E356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64CD" w:rsidRDefault="00BE64CD" w:rsidP="00E356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64CD" w:rsidRDefault="002A3C8B" w:rsidP="00E356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64CD" w:rsidRDefault="00BE64CD" w:rsidP="00E356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64CD" w:rsidRDefault="007C5FBC" w:rsidP="00E356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64CD" w:rsidRDefault="007C5FBC" w:rsidP="00E356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</w:tr>
    </w:tbl>
    <w:p w:rsidR="00BE64CD" w:rsidRDefault="00BE64CD" w:rsidP="00BE64CD">
      <w:pPr>
        <w:jc w:val="both"/>
      </w:pPr>
    </w:p>
    <w:p w:rsidR="00BE64CD" w:rsidRDefault="00BE64CD" w:rsidP="00BE64CD">
      <w:pPr>
        <w:spacing w:line="220" w:lineRule="exact"/>
        <w:jc w:val="both"/>
        <w:rPr>
          <w:i/>
          <w:sz w:val="22"/>
          <w:szCs w:val="22"/>
        </w:rPr>
      </w:pPr>
    </w:p>
    <w:p w:rsidR="00BE64CD" w:rsidRDefault="00BE64CD" w:rsidP="00BE64CD">
      <w:pPr>
        <w:spacing w:line="220" w:lineRule="exact"/>
        <w:jc w:val="both"/>
        <w:rPr>
          <w:i/>
          <w:sz w:val="22"/>
          <w:szCs w:val="22"/>
        </w:rPr>
      </w:pPr>
    </w:p>
    <w:p w:rsidR="00BE64CD" w:rsidRDefault="00BE64CD" w:rsidP="00BE64CD">
      <w:pPr>
        <w:spacing w:line="220" w:lineRule="exact"/>
        <w:jc w:val="both"/>
        <w:rPr>
          <w:i/>
          <w:sz w:val="22"/>
          <w:szCs w:val="22"/>
        </w:rPr>
      </w:pPr>
    </w:p>
    <w:p w:rsidR="00BE64CD" w:rsidRDefault="00BE64CD" w:rsidP="00BE64CD">
      <w:pPr>
        <w:spacing w:line="220" w:lineRule="exact"/>
        <w:jc w:val="both"/>
        <w:rPr>
          <w:i/>
          <w:sz w:val="22"/>
          <w:szCs w:val="22"/>
        </w:rPr>
      </w:pPr>
    </w:p>
    <w:p w:rsidR="00BE64CD" w:rsidRDefault="00BE64CD" w:rsidP="00BE64CD">
      <w:pPr>
        <w:spacing w:line="220" w:lineRule="exact"/>
        <w:jc w:val="both"/>
        <w:rPr>
          <w:i/>
          <w:sz w:val="22"/>
          <w:szCs w:val="22"/>
        </w:rPr>
      </w:pPr>
    </w:p>
    <w:p w:rsidR="00BE64CD" w:rsidRDefault="00BE64CD" w:rsidP="00BE64CD">
      <w:pPr>
        <w:spacing w:line="220" w:lineRule="exact"/>
        <w:jc w:val="both"/>
        <w:rPr>
          <w:i/>
          <w:sz w:val="22"/>
          <w:szCs w:val="22"/>
        </w:rPr>
      </w:pPr>
    </w:p>
    <w:p w:rsidR="00BE64CD" w:rsidRDefault="00BE64CD" w:rsidP="00BE64CD">
      <w:pPr>
        <w:spacing w:line="220" w:lineRule="exact"/>
        <w:jc w:val="both"/>
        <w:rPr>
          <w:i/>
          <w:sz w:val="22"/>
          <w:szCs w:val="22"/>
        </w:rPr>
      </w:pPr>
    </w:p>
    <w:p w:rsidR="00BE64CD" w:rsidRDefault="00BE64CD" w:rsidP="00BE64CD">
      <w:pPr>
        <w:spacing w:line="220" w:lineRule="exact"/>
        <w:jc w:val="both"/>
        <w:rPr>
          <w:i/>
          <w:sz w:val="22"/>
          <w:szCs w:val="22"/>
        </w:rPr>
      </w:pPr>
    </w:p>
    <w:p w:rsidR="00BE64CD" w:rsidRDefault="00BE64CD" w:rsidP="00BE64CD">
      <w:pPr>
        <w:spacing w:line="220" w:lineRule="exact"/>
        <w:jc w:val="both"/>
        <w:rPr>
          <w:i/>
          <w:sz w:val="22"/>
          <w:szCs w:val="22"/>
        </w:rPr>
      </w:pPr>
    </w:p>
    <w:p w:rsidR="00BE64CD" w:rsidRDefault="00BE64CD" w:rsidP="00BE64CD">
      <w:pPr>
        <w:spacing w:line="220" w:lineRule="exact"/>
        <w:jc w:val="both"/>
        <w:rPr>
          <w:i/>
          <w:sz w:val="22"/>
          <w:szCs w:val="22"/>
        </w:rPr>
      </w:pPr>
    </w:p>
    <w:p w:rsidR="00BE64CD" w:rsidRDefault="00BE64CD" w:rsidP="00BE64CD">
      <w:pPr>
        <w:spacing w:line="220" w:lineRule="exact"/>
        <w:jc w:val="both"/>
        <w:rPr>
          <w:i/>
          <w:sz w:val="22"/>
          <w:szCs w:val="22"/>
        </w:rPr>
      </w:pPr>
    </w:p>
    <w:p w:rsidR="00BE64CD" w:rsidRDefault="00BE64CD" w:rsidP="00BE64CD">
      <w:pPr>
        <w:spacing w:line="220" w:lineRule="exact"/>
        <w:jc w:val="both"/>
        <w:rPr>
          <w:i/>
          <w:sz w:val="22"/>
          <w:szCs w:val="22"/>
        </w:rPr>
      </w:pPr>
    </w:p>
    <w:p w:rsidR="00BE64CD" w:rsidRDefault="00BE64CD" w:rsidP="00BE64CD">
      <w:pPr>
        <w:spacing w:line="220" w:lineRule="exact"/>
        <w:jc w:val="both"/>
        <w:rPr>
          <w:i/>
          <w:sz w:val="22"/>
          <w:szCs w:val="22"/>
        </w:rPr>
      </w:pPr>
    </w:p>
    <w:p w:rsidR="00BE64CD" w:rsidRDefault="00BE64CD" w:rsidP="00BE64CD">
      <w:pPr>
        <w:spacing w:line="220" w:lineRule="exact"/>
        <w:jc w:val="both"/>
        <w:rPr>
          <w:i/>
          <w:sz w:val="22"/>
          <w:szCs w:val="22"/>
        </w:rPr>
      </w:pPr>
    </w:p>
    <w:p w:rsidR="00BE64CD" w:rsidRDefault="00BE64CD" w:rsidP="00BE64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3.2. </w:t>
      </w:r>
      <w:r>
        <w:rPr>
          <w:b/>
          <w:sz w:val="28"/>
          <w:szCs w:val="28"/>
        </w:rPr>
        <w:t>Содержание обучения по профессиональному модулю</w:t>
      </w:r>
    </w:p>
    <w:p w:rsidR="00BE64CD" w:rsidRDefault="00BE64CD" w:rsidP="00BE64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ПМ07 Выполнение работ по одной или нескольким    профессиям рабочих, должностям служащих)</w:t>
      </w:r>
    </w:p>
    <w:tbl>
      <w:tblPr>
        <w:tblW w:w="15856" w:type="dxa"/>
        <w:tblInd w:w="-105" w:type="dxa"/>
        <w:tblLayout w:type="fixed"/>
        <w:tblLook w:val="0000"/>
      </w:tblPr>
      <w:tblGrid>
        <w:gridCol w:w="3404"/>
        <w:gridCol w:w="540"/>
        <w:gridCol w:w="8460"/>
        <w:gridCol w:w="1701"/>
        <w:gridCol w:w="1671"/>
        <w:gridCol w:w="40"/>
        <w:gridCol w:w="40"/>
      </w:tblGrid>
      <w:tr w:rsidR="00BE64CD" w:rsidRPr="00FD285B" w:rsidTr="00A14F10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4CD" w:rsidRPr="00FD285B" w:rsidRDefault="00BE64CD" w:rsidP="00211866">
            <w:pPr>
              <w:snapToGrid w:val="0"/>
              <w:jc w:val="center"/>
              <w:rPr>
                <w:b/>
                <w:bCs/>
              </w:rPr>
            </w:pPr>
            <w:r w:rsidRPr="00FD285B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4CD" w:rsidRPr="00FD285B" w:rsidRDefault="00BE64CD" w:rsidP="00211866">
            <w:pPr>
              <w:snapToGrid w:val="0"/>
              <w:jc w:val="center"/>
              <w:rPr>
                <w:bCs/>
                <w:i/>
              </w:rPr>
            </w:pPr>
            <w:r w:rsidRPr="00FD285B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FD285B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4CD" w:rsidRPr="00FD285B" w:rsidRDefault="00BE64CD" w:rsidP="00211866">
            <w:pPr>
              <w:snapToGrid w:val="0"/>
              <w:jc w:val="center"/>
              <w:rPr>
                <w:rFonts w:eastAsia="Calibri"/>
                <w:b/>
                <w:bCs/>
              </w:rPr>
            </w:pPr>
            <w:r w:rsidRPr="00FD285B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1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4CD" w:rsidRPr="00FD285B" w:rsidRDefault="00BE64CD" w:rsidP="00211866">
            <w:pPr>
              <w:snapToGrid w:val="0"/>
              <w:jc w:val="center"/>
              <w:rPr>
                <w:rFonts w:eastAsia="Calibri"/>
                <w:b/>
                <w:bCs/>
              </w:rPr>
            </w:pPr>
            <w:r w:rsidRPr="00FD285B"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BE64CD" w:rsidRPr="00FD285B" w:rsidTr="00A14F10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4CD" w:rsidRPr="00FD285B" w:rsidRDefault="00BE64CD" w:rsidP="00E356A2">
            <w:pPr>
              <w:snapToGrid w:val="0"/>
              <w:jc w:val="center"/>
              <w:rPr>
                <w:b/>
              </w:rPr>
            </w:pPr>
            <w:r w:rsidRPr="00FD285B">
              <w:rPr>
                <w:b/>
              </w:rPr>
              <w:t>1</w:t>
            </w:r>
          </w:p>
        </w:tc>
        <w:tc>
          <w:tcPr>
            <w:tcW w:w="9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4CD" w:rsidRPr="00FD285B" w:rsidRDefault="00BE64CD" w:rsidP="00E356A2">
            <w:pPr>
              <w:snapToGrid w:val="0"/>
              <w:jc w:val="center"/>
              <w:rPr>
                <w:b/>
                <w:bCs/>
              </w:rPr>
            </w:pPr>
            <w:r w:rsidRPr="00FD285B">
              <w:rPr>
                <w:b/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4CD" w:rsidRPr="00FD285B" w:rsidRDefault="00BE64CD" w:rsidP="00E356A2">
            <w:pPr>
              <w:snapToGrid w:val="0"/>
              <w:jc w:val="center"/>
              <w:rPr>
                <w:rFonts w:eastAsia="Calibri"/>
                <w:b/>
                <w:bCs/>
              </w:rPr>
            </w:pPr>
            <w:r w:rsidRPr="00FD285B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CD" w:rsidRPr="00FD285B" w:rsidRDefault="00BE64CD" w:rsidP="00E356A2">
            <w:pPr>
              <w:snapToGrid w:val="0"/>
              <w:jc w:val="center"/>
              <w:rPr>
                <w:rFonts w:eastAsia="Calibri"/>
                <w:b/>
                <w:bCs/>
              </w:rPr>
            </w:pPr>
            <w:r w:rsidRPr="00FD285B">
              <w:rPr>
                <w:rFonts w:eastAsia="Calibri"/>
                <w:b/>
                <w:bCs/>
              </w:rPr>
              <w:t>4</w:t>
            </w:r>
          </w:p>
        </w:tc>
      </w:tr>
      <w:tr w:rsidR="00BE64CD" w:rsidRPr="00FD285B" w:rsidTr="00A14F10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4CD" w:rsidRPr="00FD285B" w:rsidRDefault="002F4600" w:rsidP="002529B7">
            <w:pPr>
              <w:snapToGrid w:val="0"/>
              <w:jc w:val="center"/>
              <w:rPr>
                <w:rFonts w:eastAsia="Calibri"/>
                <w:b/>
                <w:bCs/>
              </w:rPr>
            </w:pPr>
            <w:r w:rsidRPr="00FD285B">
              <w:rPr>
                <w:rFonts w:eastAsia="Calibri"/>
                <w:b/>
                <w:bCs/>
              </w:rPr>
              <w:t>Раздел ПМ 07</w:t>
            </w:r>
            <w:r w:rsidR="00BE64CD" w:rsidRPr="00FD285B">
              <w:rPr>
                <w:rFonts w:eastAsia="Calibri"/>
                <w:b/>
                <w:bCs/>
              </w:rPr>
              <w:t xml:space="preserve"> Выполнение работ по одной или нескольким профессиям рабочих, должностям служащих</w:t>
            </w:r>
          </w:p>
        </w:tc>
        <w:tc>
          <w:tcPr>
            <w:tcW w:w="9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4CD" w:rsidRPr="00FD285B" w:rsidRDefault="00BE64CD" w:rsidP="00E356A2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4CD" w:rsidRPr="00FD285B" w:rsidRDefault="00376A71" w:rsidP="00E356A2">
            <w:pPr>
              <w:snapToGrid w:val="0"/>
              <w:jc w:val="center"/>
              <w:rPr>
                <w:b/>
              </w:rPr>
            </w:pPr>
            <w:r w:rsidRPr="00FD285B">
              <w:rPr>
                <w:b/>
              </w:rPr>
              <w:t>108</w:t>
            </w:r>
          </w:p>
        </w:tc>
        <w:tc>
          <w:tcPr>
            <w:tcW w:w="17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E64CD" w:rsidRPr="00FD285B" w:rsidRDefault="00BE64CD" w:rsidP="00E356A2">
            <w:pPr>
              <w:snapToGrid w:val="0"/>
              <w:jc w:val="center"/>
            </w:pPr>
          </w:p>
        </w:tc>
      </w:tr>
      <w:tr w:rsidR="00BE64CD" w:rsidRPr="00FD285B" w:rsidTr="00A14F10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4CD" w:rsidRPr="00FD285B" w:rsidRDefault="00BE64CD" w:rsidP="00E356A2">
            <w:pPr>
              <w:snapToGrid w:val="0"/>
              <w:jc w:val="center"/>
              <w:rPr>
                <w:rFonts w:eastAsia="Calibri"/>
                <w:b/>
                <w:bCs/>
              </w:rPr>
            </w:pPr>
            <w:r w:rsidRPr="00FD285B">
              <w:rPr>
                <w:rFonts w:eastAsia="Calibri"/>
                <w:b/>
                <w:bCs/>
              </w:rPr>
              <w:t>МДК. 07. 01.</w:t>
            </w:r>
          </w:p>
          <w:p w:rsidR="00BE64CD" w:rsidRPr="00FD285B" w:rsidRDefault="002F4600" w:rsidP="00E356A2">
            <w:pPr>
              <w:jc w:val="center"/>
              <w:rPr>
                <w:rFonts w:eastAsia="Calibri"/>
                <w:b/>
                <w:bCs/>
              </w:rPr>
            </w:pPr>
            <w:r w:rsidRPr="00FD285B">
              <w:rPr>
                <w:rFonts w:eastAsia="Calibri"/>
                <w:b/>
                <w:bCs/>
              </w:rPr>
              <w:t>Организация деятельности по профессий</w:t>
            </w:r>
          </w:p>
        </w:tc>
        <w:tc>
          <w:tcPr>
            <w:tcW w:w="9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4CD" w:rsidRPr="00FD285B" w:rsidRDefault="00BE64CD" w:rsidP="00E356A2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4CD" w:rsidRPr="00FD285B" w:rsidRDefault="007C5FBC" w:rsidP="000C1CAD">
            <w:pPr>
              <w:snapToGrid w:val="0"/>
              <w:jc w:val="center"/>
              <w:rPr>
                <w:b/>
              </w:rPr>
            </w:pPr>
            <w:r w:rsidRPr="00FD285B">
              <w:rPr>
                <w:b/>
              </w:rPr>
              <w:t>72</w:t>
            </w:r>
          </w:p>
        </w:tc>
        <w:tc>
          <w:tcPr>
            <w:tcW w:w="17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E64CD" w:rsidRPr="00FD285B" w:rsidRDefault="00BE64CD" w:rsidP="00E356A2">
            <w:pPr>
              <w:snapToGrid w:val="0"/>
              <w:jc w:val="center"/>
            </w:pPr>
          </w:p>
        </w:tc>
      </w:tr>
      <w:tr w:rsidR="00A14F10" w:rsidRPr="00FD285B" w:rsidTr="00A14F10"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4F10" w:rsidRPr="00FD285B" w:rsidRDefault="00A14F10" w:rsidP="00E356A2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F10" w:rsidRPr="00FD285B" w:rsidRDefault="00A14F10" w:rsidP="00E356A2">
            <w:pPr>
              <w:snapToGrid w:val="0"/>
              <w:rPr>
                <w:rFonts w:eastAsia="Calibri"/>
                <w:b/>
                <w:bCs/>
              </w:rPr>
            </w:pPr>
            <w:r w:rsidRPr="00FD285B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4F10" w:rsidRPr="00FD285B" w:rsidRDefault="000C1CAD" w:rsidP="00367608">
            <w:pPr>
              <w:snapToGrid w:val="0"/>
              <w:jc w:val="center"/>
            </w:pPr>
            <w:r w:rsidRPr="00FD285B">
              <w:t>34</w:t>
            </w:r>
          </w:p>
        </w:tc>
        <w:tc>
          <w:tcPr>
            <w:tcW w:w="1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F10" w:rsidRPr="00FD285B" w:rsidRDefault="00A14F10" w:rsidP="00E356A2">
            <w:pPr>
              <w:snapToGrid w:val="0"/>
              <w:jc w:val="center"/>
            </w:pPr>
          </w:p>
        </w:tc>
      </w:tr>
      <w:tr w:rsidR="00A14F10" w:rsidRPr="00FD285B" w:rsidTr="00A14F10">
        <w:tc>
          <w:tcPr>
            <w:tcW w:w="34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4F10" w:rsidRPr="00FD285B" w:rsidRDefault="00A14F10" w:rsidP="00E356A2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F10" w:rsidRPr="00FD285B" w:rsidRDefault="00A14F10" w:rsidP="00E356A2">
            <w:pPr>
              <w:snapToGrid w:val="0"/>
              <w:jc w:val="center"/>
            </w:pPr>
            <w:r w:rsidRPr="00FD285B">
              <w:t>1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F10" w:rsidRPr="00FD285B" w:rsidRDefault="00A14F10" w:rsidP="002529B7">
            <w:pPr>
              <w:snapToGrid w:val="0"/>
            </w:pPr>
            <w:r w:rsidRPr="00FD285B">
              <w:t>Введение. Питание и жизнедеятельность человека.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4F10" w:rsidRPr="00FD285B" w:rsidRDefault="00A14F10" w:rsidP="00E356A2">
            <w:pPr>
              <w:snapToGrid w:val="0"/>
            </w:pPr>
          </w:p>
        </w:tc>
        <w:tc>
          <w:tcPr>
            <w:tcW w:w="1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F10" w:rsidRPr="00FD285B" w:rsidRDefault="00A14F10" w:rsidP="00E356A2">
            <w:pPr>
              <w:snapToGrid w:val="0"/>
              <w:jc w:val="center"/>
            </w:pPr>
            <w:r w:rsidRPr="00FD285B">
              <w:t>1</w:t>
            </w:r>
          </w:p>
        </w:tc>
      </w:tr>
      <w:tr w:rsidR="00A14F10" w:rsidRPr="00FD285B" w:rsidTr="00A14F10">
        <w:tc>
          <w:tcPr>
            <w:tcW w:w="34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4F10" w:rsidRPr="00FD285B" w:rsidRDefault="00A14F10" w:rsidP="00E356A2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F10" w:rsidRPr="00FD285B" w:rsidRDefault="00A14F10" w:rsidP="00E356A2">
            <w:pPr>
              <w:snapToGrid w:val="0"/>
              <w:jc w:val="center"/>
            </w:pPr>
            <w:r w:rsidRPr="00FD285B">
              <w:t>2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F10" w:rsidRPr="00FD285B" w:rsidRDefault="00A14F10" w:rsidP="00E356A2">
            <w:pPr>
              <w:snapToGrid w:val="0"/>
            </w:pPr>
            <w:r w:rsidRPr="00FD285B">
              <w:t>Основы производственной санитарии и гигиены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4F10" w:rsidRPr="00FD285B" w:rsidRDefault="00A14F10" w:rsidP="00E356A2">
            <w:pPr>
              <w:snapToGrid w:val="0"/>
            </w:pPr>
          </w:p>
        </w:tc>
        <w:tc>
          <w:tcPr>
            <w:tcW w:w="1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F10" w:rsidRPr="00FD285B" w:rsidRDefault="00A14F10" w:rsidP="00E356A2">
            <w:pPr>
              <w:snapToGrid w:val="0"/>
              <w:jc w:val="center"/>
            </w:pPr>
            <w:r w:rsidRPr="00FD285B">
              <w:t>1</w:t>
            </w:r>
          </w:p>
        </w:tc>
      </w:tr>
      <w:tr w:rsidR="00A14F10" w:rsidRPr="00FD285B" w:rsidTr="00A14F10">
        <w:tc>
          <w:tcPr>
            <w:tcW w:w="34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4F10" w:rsidRPr="00FD285B" w:rsidRDefault="00A14F10" w:rsidP="00E356A2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F10" w:rsidRPr="00FD285B" w:rsidRDefault="00A14F10" w:rsidP="00107498">
            <w:pPr>
              <w:snapToGrid w:val="0"/>
              <w:jc w:val="center"/>
            </w:pPr>
            <w:r w:rsidRPr="00FD285B">
              <w:t>3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F10" w:rsidRPr="00FD285B" w:rsidRDefault="00A14F10" w:rsidP="00E356A2">
            <w:pPr>
              <w:snapToGrid w:val="0"/>
              <w:rPr>
                <w:bCs/>
                <w:color w:val="000000"/>
              </w:rPr>
            </w:pPr>
            <w:r w:rsidRPr="00FD285B">
              <w:rPr>
                <w:bCs/>
                <w:color w:val="000000"/>
              </w:rPr>
              <w:t>Организация производства предприятий общественного питания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4F10" w:rsidRPr="00FD285B" w:rsidRDefault="00A14F10" w:rsidP="00E356A2">
            <w:pPr>
              <w:snapToGrid w:val="0"/>
              <w:jc w:val="center"/>
            </w:pPr>
          </w:p>
        </w:tc>
        <w:tc>
          <w:tcPr>
            <w:tcW w:w="1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F10" w:rsidRPr="00FD285B" w:rsidRDefault="00A14F10" w:rsidP="00E356A2">
            <w:pPr>
              <w:snapToGrid w:val="0"/>
              <w:jc w:val="center"/>
            </w:pPr>
            <w:r w:rsidRPr="00FD285B">
              <w:t>1</w:t>
            </w:r>
          </w:p>
        </w:tc>
      </w:tr>
      <w:tr w:rsidR="00A14F10" w:rsidRPr="00FD285B" w:rsidTr="00A14F10">
        <w:tc>
          <w:tcPr>
            <w:tcW w:w="34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4F10" w:rsidRPr="00FD285B" w:rsidRDefault="00A14F10" w:rsidP="00E356A2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F10" w:rsidRPr="00FD285B" w:rsidRDefault="00A14F10" w:rsidP="00107498">
            <w:pPr>
              <w:snapToGrid w:val="0"/>
              <w:jc w:val="center"/>
            </w:pPr>
            <w:r w:rsidRPr="00FD285B">
              <w:t>4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F10" w:rsidRPr="00FD285B" w:rsidRDefault="00A14F10" w:rsidP="00E356A2">
            <w:pPr>
              <w:snapToGrid w:val="0"/>
            </w:pPr>
            <w:r w:rsidRPr="00FD285B">
              <w:t>Обработка овощей, грибов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4F10" w:rsidRPr="00FD285B" w:rsidRDefault="00A14F10" w:rsidP="00E356A2">
            <w:pPr>
              <w:snapToGrid w:val="0"/>
              <w:jc w:val="center"/>
            </w:pPr>
          </w:p>
        </w:tc>
        <w:tc>
          <w:tcPr>
            <w:tcW w:w="1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F10" w:rsidRPr="00FD285B" w:rsidRDefault="00A14F10" w:rsidP="00E356A2">
            <w:pPr>
              <w:snapToGrid w:val="0"/>
              <w:jc w:val="center"/>
            </w:pPr>
            <w:r w:rsidRPr="00FD285B">
              <w:t>2</w:t>
            </w:r>
          </w:p>
        </w:tc>
      </w:tr>
      <w:tr w:rsidR="00A14F10" w:rsidRPr="00FD285B" w:rsidTr="00A14F10">
        <w:tc>
          <w:tcPr>
            <w:tcW w:w="34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4F10" w:rsidRPr="00FD285B" w:rsidRDefault="00A14F10" w:rsidP="00E356A2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F10" w:rsidRPr="00FD285B" w:rsidRDefault="00A14F10" w:rsidP="00107498">
            <w:pPr>
              <w:snapToGrid w:val="0"/>
              <w:jc w:val="center"/>
            </w:pPr>
            <w:r w:rsidRPr="00FD285B">
              <w:t>5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F10" w:rsidRPr="00FD285B" w:rsidRDefault="00A14F10" w:rsidP="00E356A2">
            <w:pPr>
              <w:snapToGrid w:val="0"/>
            </w:pPr>
            <w:r w:rsidRPr="00FD285B">
              <w:t>Обработка рыбы и не рыбного водного сырья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4F10" w:rsidRPr="00FD285B" w:rsidRDefault="00A14F10" w:rsidP="00E356A2">
            <w:pPr>
              <w:snapToGrid w:val="0"/>
              <w:jc w:val="center"/>
            </w:pPr>
          </w:p>
        </w:tc>
        <w:tc>
          <w:tcPr>
            <w:tcW w:w="1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F10" w:rsidRPr="00FD285B" w:rsidRDefault="00A14F10" w:rsidP="00E356A2">
            <w:pPr>
              <w:snapToGrid w:val="0"/>
              <w:jc w:val="center"/>
            </w:pPr>
            <w:r w:rsidRPr="00FD285B">
              <w:t>2</w:t>
            </w:r>
          </w:p>
        </w:tc>
      </w:tr>
      <w:tr w:rsidR="00A14F10" w:rsidRPr="00FD285B" w:rsidTr="00A14F10">
        <w:tc>
          <w:tcPr>
            <w:tcW w:w="34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4F10" w:rsidRPr="00FD285B" w:rsidRDefault="00A14F10" w:rsidP="00E356A2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F10" w:rsidRPr="00FD285B" w:rsidRDefault="00A14F10" w:rsidP="00107498">
            <w:pPr>
              <w:snapToGrid w:val="0"/>
              <w:jc w:val="center"/>
            </w:pPr>
            <w:r w:rsidRPr="00FD285B">
              <w:t>6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F10" w:rsidRPr="00FD285B" w:rsidRDefault="00A14F10" w:rsidP="00E356A2">
            <w:pPr>
              <w:snapToGrid w:val="0"/>
            </w:pPr>
            <w:r w:rsidRPr="00FD285B">
              <w:t>Обработка мяса и мясопродуктов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4F10" w:rsidRPr="00FD285B" w:rsidRDefault="00A14F10" w:rsidP="00E356A2">
            <w:pPr>
              <w:snapToGrid w:val="0"/>
              <w:jc w:val="center"/>
            </w:pPr>
          </w:p>
        </w:tc>
        <w:tc>
          <w:tcPr>
            <w:tcW w:w="1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F10" w:rsidRPr="00FD285B" w:rsidRDefault="00A14F10" w:rsidP="00E356A2">
            <w:pPr>
              <w:snapToGrid w:val="0"/>
              <w:jc w:val="center"/>
            </w:pPr>
            <w:r w:rsidRPr="00FD285B">
              <w:t>2</w:t>
            </w:r>
          </w:p>
        </w:tc>
      </w:tr>
      <w:tr w:rsidR="00A14F10" w:rsidRPr="00FD285B" w:rsidTr="00A14F10">
        <w:tc>
          <w:tcPr>
            <w:tcW w:w="34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4F10" w:rsidRPr="00FD285B" w:rsidRDefault="00A14F10" w:rsidP="00E356A2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F10" w:rsidRPr="00FD285B" w:rsidRDefault="00A14F10" w:rsidP="00107498">
            <w:pPr>
              <w:snapToGrid w:val="0"/>
              <w:jc w:val="center"/>
            </w:pPr>
            <w:r w:rsidRPr="00FD285B">
              <w:t>7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F10" w:rsidRPr="00FD285B" w:rsidRDefault="00A14F10" w:rsidP="00E356A2">
            <w:pPr>
              <w:snapToGrid w:val="0"/>
            </w:pPr>
            <w:r w:rsidRPr="00FD285B">
              <w:t>Способы тепловой обработки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4F10" w:rsidRPr="00FD285B" w:rsidRDefault="00A14F10" w:rsidP="00E356A2">
            <w:pPr>
              <w:snapToGrid w:val="0"/>
              <w:jc w:val="center"/>
            </w:pPr>
          </w:p>
        </w:tc>
        <w:tc>
          <w:tcPr>
            <w:tcW w:w="1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F10" w:rsidRPr="00FD285B" w:rsidRDefault="00A14F10" w:rsidP="00E356A2">
            <w:pPr>
              <w:snapToGrid w:val="0"/>
              <w:jc w:val="center"/>
            </w:pPr>
            <w:r w:rsidRPr="00FD285B">
              <w:t>2</w:t>
            </w:r>
          </w:p>
        </w:tc>
      </w:tr>
      <w:tr w:rsidR="00A14F10" w:rsidRPr="00FD285B" w:rsidTr="00A14F10">
        <w:tc>
          <w:tcPr>
            <w:tcW w:w="34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4F10" w:rsidRPr="00FD285B" w:rsidRDefault="00A14F10" w:rsidP="00E356A2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F10" w:rsidRPr="00FD285B" w:rsidRDefault="00A14F10" w:rsidP="00107498">
            <w:pPr>
              <w:snapToGrid w:val="0"/>
              <w:jc w:val="center"/>
            </w:pPr>
            <w:r w:rsidRPr="00FD285B">
              <w:t>8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F10" w:rsidRPr="00FD285B" w:rsidRDefault="00A14F10" w:rsidP="000C1CAD">
            <w:pPr>
              <w:pStyle w:val="22"/>
              <w:widowControl w:val="0"/>
              <w:tabs>
                <w:tab w:val="left" w:pos="720"/>
              </w:tabs>
              <w:snapToGrid w:val="0"/>
              <w:ind w:left="0" w:firstLine="0"/>
              <w:jc w:val="both"/>
            </w:pPr>
            <w:r w:rsidRPr="00FD285B">
              <w:t>Приготовление бульонов</w:t>
            </w:r>
            <w:r w:rsidR="000C1CAD" w:rsidRPr="00FD285B">
              <w:t xml:space="preserve">, </w:t>
            </w:r>
            <w:r w:rsidRPr="00FD285B">
              <w:t xml:space="preserve"> отваров</w:t>
            </w:r>
            <w:r w:rsidR="000C1CAD" w:rsidRPr="00FD285B">
              <w:t>, супов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4F10" w:rsidRPr="00FD285B" w:rsidRDefault="00A14F10" w:rsidP="00E356A2">
            <w:pPr>
              <w:snapToGrid w:val="0"/>
              <w:jc w:val="center"/>
            </w:pPr>
          </w:p>
        </w:tc>
        <w:tc>
          <w:tcPr>
            <w:tcW w:w="1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F10" w:rsidRPr="00FD285B" w:rsidRDefault="00A14F10" w:rsidP="00E356A2">
            <w:pPr>
              <w:snapToGrid w:val="0"/>
              <w:jc w:val="center"/>
            </w:pPr>
            <w:r w:rsidRPr="00FD285B">
              <w:t>2</w:t>
            </w:r>
          </w:p>
        </w:tc>
      </w:tr>
      <w:tr w:rsidR="00A14F10" w:rsidRPr="00FD285B" w:rsidTr="00A14F10">
        <w:tc>
          <w:tcPr>
            <w:tcW w:w="34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4F10" w:rsidRPr="00FD285B" w:rsidRDefault="00A14F10" w:rsidP="00E356A2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F10" w:rsidRPr="00FD285B" w:rsidRDefault="000C1CAD" w:rsidP="00107498">
            <w:pPr>
              <w:snapToGrid w:val="0"/>
              <w:jc w:val="center"/>
            </w:pPr>
            <w:r w:rsidRPr="00FD285B">
              <w:t>9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F10" w:rsidRPr="00FD285B" w:rsidRDefault="00A14F10" w:rsidP="00E356A2">
            <w:pPr>
              <w:snapToGrid w:val="0"/>
            </w:pPr>
            <w:r w:rsidRPr="00FD285B">
              <w:t>Приготовление простых холодных и горячих соусов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4F10" w:rsidRPr="00FD285B" w:rsidRDefault="00A14F10" w:rsidP="00E356A2">
            <w:pPr>
              <w:snapToGrid w:val="0"/>
              <w:jc w:val="center"/>
            </w:pPr>
          </w:p>
        </w:tc>
        <w:tc>
          <w:tcPr>
            <w:tcW w:w="1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F10" w:rsidRPr="00FD285B" w:rsidRDefault="00A14F10" w:rsidP="00E356A2">
            <w:pPr>
              <w:snapToGrid w:val="0"/>
              <w:jc w:val="center"/>
            </w:pPr>
            <w:r w:rsidRPr="00FD285B">
              <w:t>3</w:t>
            </w:r>
          </w:p>
        </w:tc>
      </w:tr>
      <w:tr w:rsidR="000C1CAD" w:rsidRPr="00FD285B" w:rsidTr="00A14F10">
        <w:tc>
          <w:tcPr>
            <w:tcW w:w="34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1CAD" w:rsidRPr="00FD285B" w:rsidRDefault="000C1CAD" w:rsidP="00E356A2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CAD" w:rsidRPr="00FD285B" w:rsidRDefault="000C1CAD" w:rsidP="00662FCB">
            <w:pPr>
              <w:snapToGrid w:val="0"/>
              <w:jc w:val="center"/>
            </w:pPr>
            <w:r w:rsidRPr="00FD285B">
              <w:t>10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CAD" w:rsidRPr="00FD285B" w:rsidRDefault="000C1CAD" w:rsidP="00E356A2">
            <w:pPr>
              <w:snapToGrid w:val="0"/>
            </w:pPr>
            <w:r w:rsidRPr="00FD285B">
              <w:t>Приготовление простых вторых  блюд и гарниров из круп, бобовых и макаронных изделий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1CAD" w:rsidRPr="00FD285B" w:rsidRDefault="000C1CAD" w:rsidP="00E356A2">
            <w:pPr>
              <w:snapToGrid w:val="0"/>
              <w:jc w:val="center"/>
            </w:pPr>
          </w:p>
        </w:tc>
        <w:tc>
          <w:tcPr>
            <w:tcW w:w="1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CAD" w:rsidRPr="00FD285B" w:rsidRDefault="000C1CAD" w:rsidP="00E356A2">
            <w:pPr>
              <w:snapToGrid w:val="0"/>
              <w:jc w:val="center"/>
            </w:pPr>
            <w:r w:rsidRPr="00FD285B">
              <w:t>3</w:t>
            </w:r>
          </w:p>
        </w:tc>
      </w:tr>
      <w:tr w:rsidR="000C1CAD" w:rsidRPr="00FD285B" w:rsidTr="00A14F10">
        <w:tc>
          <w:tcPr>
            <w:tcW w:w="34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1CAD" w:rsidRPr="00FD285B" w:rsidRDefault="000C1CAD" w:rsidP="00E356A2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CAD" w:rsidRPr="00FD285B" w:rsidRDefault="000C1CAD" w:rsidP="00662FCB">
            <w:pPr>
              <w:snapToGrid w:val="0"/>
              <w:jc w:val="center"/>
            </w:pPr>
            <w:r w:rsidRPr="00FD285B">
              <w:t>11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CAD" w:rsidRPr="00FD285B" w:rsidRDefault="000C1CAD" w:rsidP="00E356A2">
            <w:pPr>
              <w:snapToGrid w:val="0"/>
            </w:pPr>
            <w:r w:rsidRPr="00FD285B">
              <w:t>Приготовление простых блюд из овощей и грибов.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1CAD" w:rsidRPr="00FD285B" w:rsidRDefault="000C1CAD" w:rsidP="00E356A2">
            <w:pPr>
              <w:snapToGrid w:val="0"/>
              <w:jc w:val="center"/>
            </w:pPr>
          </w:p>
        </w:tc>
        <w:tc>
          <w:tcPr>
            <w:tcW w:w="1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CAD" w:rsidRPr="00FD285B" w:rsidRDefault="000C1CAD" w:rsidP="00E356A2">
            <w:pPr>
              <w:snapToGrid w:val="0"/>
              <w:jc w:val="center"/>
            </w:pPr>
            <w:r w:rsidRPr="00FD285B">
              <w:t>3</w:t>
            </w:r>
          </w:p>
        </w:tc>
      </w:tr>
      <w:tr w:rsidR="000C1CAD" w:rsidRPr="00FD285B" w:rsidTr="00A14F10">
        <w:tc>
          <w:tcPr>
            <w:tcW w:w="34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1CAD" w:rsidRPr="00FD285B" w:rsidRDefault="000C1CAD" w:rsidP="00E356A2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CAD" w:rsidRPr="00FD285B" w:rsidRDefault="000C1CAD" w:rsidP="00662FCB">
            <w:pPr>
              <w:snapToGrid w:val="0"/>
              <w:jc w:val="center"/>
            </w:pPr>
            <w:r w:rsidRPr="00FD285B">
              <w:t>12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CAD" w:rsidRPr="00FD285B" w:rsidRDefault="000C1CAD" w:rsidP="00E356A2">
            <w:pPr>
              <w:pStyle w:val="22"/>
              <w:widowControl w:val="0"/>
              <w:tabs>
                <w:tab w:val="left" w:pos="720"/>
              </w:tabs>
              <w:snapToGrid w:val="0"/>
              <w:ind w:left="0" w:firstLine="0"/>
              <w:jc w:val="both"/>
            </w:pPr>
            <w:r w:rsidRPr="00FD285B">
              <w:t>Приготовление простых блюд из рыбы.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1CAD" w:rsidRPr="00FD285B" w:rsidRDefault="000C1CAD" w:rsidP="00E356A2">
            <w:pPr>
              <w:snapToGrid w:val="0"/>
              <w:jc w:val="center"/>
            </w:pPr>
          </w:p>
        </w:tc>
        <w:tc>
          <w:tcPr>
            <w:tcW w:w="1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CAD" w:rsidRPr="00FD285B" w:rsidRDefault="000C1CAD" w:rsidP="00E356A2">
            <w:pPr>
              <w:snapToGrid w:val="0"/>
              <w:jc w:val="center"/>
            </w:pPr>
            <w:r w:rsidRPr="00FD285B">
              <w:t>3</w:t>
            </w:r>
          </w:p>
        </w:tc>
      </w:tr>
      <w:tr w:rsidR="000C1CAD" w:rsidRPr="00FD285B" w:rsidTr="00A14F10">
        <w:tc>
          <w:tcPr>
            <w:tcW w:w="34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1CAD" w:rsidRPr="00FD285B" w:rsidRDefault="000C1CAD" w:rsidP="00E356A2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CAD" w:rsidRPr="00FD285B" w:rsidRDefault="000C1CAD" w:rsidP="00662FCB">
            <w:pPr>
              <w:snapToGrid w:val="0"/>
              <w:jc w:val="center"/>
            </w:pPr>
            <w:r w:rsidRPr="00FD285B">
              <w:t>13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CAD" w:rsidRPr="00FD285B" w:rsidRDefault="000C1CAD" w:rsidP="00E356A2">
            <w:pPr>
              <w:pStyle w:val="22"/>
              <w:widowControl w:val="0"/>
              <w:tabs>
                <w:tab w:val="left" w:pos="720"/>
              </w:tabs>
              <w:snapToGrid w:val="0"/>
              <w:ind w:left="0" w:firstLine="0"/>
              <w:jc w:val="both"/>
            </w:pPr>
            <w:r w:rsidRPr="00FD285B">
              <w:t>Приготовление простых блюд из мяса и домашней птицы.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1CAD" w:rsidRPr="00FD285B" w:rsidRDefault="000C1CAD" w:rsidP="00E356A2">
            <w:pPr>
              <w:snapToGrid w:val="0"/>
              <w:jc w:val="center"/>
            </w:pPr>
          </w:p>
        </w:tc>
        <w:tc>
          <w:tcPr>
            <w:tcW w:w="1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CAD" w:rsidRPr="00FD285B" w:rsidRDefault="000C1CAD" w:rsidP="00E356A2">
            <w:pPr>
              <w:snapToGrid w:val="0"/>
              <w:jc w:val="center"/>
            </w:pPr>
            <w:r w:rsidRPr="00FD285B">
              <w:t>3</w:t>
            </w:r>
          </w:p>
        </w:tc>
      </w:tr>
      <w:tr w:rsidR="000C1CAD" w:rsidRPr="00FD285B" w:rsidTr="00A14F10">
        <w:tc>
          <w:tcPr>
            <w:tcW w:w="34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1CAD" w:rsidRPr="00FD285B" w:rsidRDefault="000C1CAD" w:rsidP="00E356A2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CAD" w:rsidRPr="00FD285B" w:rsidRDefault="000C1CAD" w:rsidP="00662FCB">
            <w:pPr>
              <w:snapToGrid w:val="0"/>
              <w:jc w:val="center"/>
            </w:pPr>
            <w:r w:rsidRPr="00FD285B">
              <w:t>14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CAD" w:rsidRPr="00FD285B" w:rsidRDefault="000C1CAD" w:rsidP="00E356A2">
            <w:pPr>
              <w:pStyle w:val="22"/>
              <w:widowControl w:val="0"/>
              <w:tabs>
                <w:tab w:val="left" w:pos="720"/>
              </w:tabs>
              <w:snapToGrid w:val="0"/>
              <w:ind w:left="0" w:firstLine="0"/>
              <w:jc w:val="both"/>
            </w:pPr>
            <w:r w:rsidRPr="00FD285B">
              <w:t>Приготовление простых блюд из яиц и творога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1CAD" w:rsidRPr="00FD285B" w:rsidRDefault="000C1CAD" w:rsidP="00E356A2">
            <w:pPr>
              <w:snapToGrid w:val="0"/>
              <w:jc w:val="center"/>
            </w:pPr>
          </w:p>
        </w:tc>
        <w:tc>
          <w:tcPr>
            <w:tcW w:w="1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CAD" w:rsidRPr="00FD285B" w:rsidRDefault="000C1CAD" w:rsidP="00E356A2">
            <w:pPr>
              <w:snapToGrid w:val="0"/>
              <w:jc w:val="center"/>
            </w:pPr>
            <w:r w:rsidRPr="00FD285B">
              <w:t>2</w:t>
            </w:r>
          </w:p>
        </w:tc>
      </w:tr>
      <w:tr w:rsidR="000C1CAD" w:rsidRPr="00FD285B" w:rsidTr="00107498">
        <w:tc>
          <w:tcPr>
            <w:tcW w:w="34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1CAD" w:rsidRPr="00FD285B" w:rsidRDefault="000C1CAD" w:rsidP="00E356A2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CAD" w:rsidRPr="00FD285B" w:rsidRDefault="000C1CAD" w:rsidP="00662FCB">
            <w:pPr>
              <w:snapToGrid w:val="0"/>
              <w:jc w:val="center"/>
            </w:pPr>
            <w:r w:rsidRPr="00FD285B">
              <w:t>15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CAD" w:rsidRPr="00FD285B" w:rsidRDefault="000C1CAD" w:rsidP="00E356A2">
            <w:pPr>
              <w:pStyle w:val="22"/>
              <w:widowControl w:val="0"/>
              <w:tabs>
                <w:tab w:val="left" w:pos="720"/>
              </w:tabs>
              <w:snapToGrid w:val="0"/>
              <w:ind w:left="0" w:firstLine="0"/>
              <w:jc w:val="both"/>
            </w:pPr>
            <w:r w:rsidRPr="00FD285B">
              <w:t>Приготовление простых холодных блюд и закусок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1CAD" w:rsidRPr="00FD285B" w:rsidRDefault="000C1CAD" w:rsidP="00E356A2">
            <w:pPr>
              <w:snapToGrid w:val="0"/>
              <w:jc w:val="center"/>
            </w:pPr>
          </w:p>
        </w:tc>
        <w:tc>
          <w:tcPr>
            <w:tcW w:w="1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CAD" w:rsidRPr="00FD285B" w:rsidRDefault="000C1CAD" w:rsidP="00E356A2">
            <w:pPr>
              <w:snapToGrid w:val="0"/>
              <w:jc w:val="center"/>
            </w:pPr>
            <w:r w:rsidRPr="00FD285B">
              <w:t>2</w:t>
            </w:r>
          </w:p>
        </w:tc>
      </w:tr>
      <w:tr w:rsidR="000C1CAD" w:rsidRPr="00FD285B" w:rsidTr="000C1CAD">
        <w:trPr>
          <w:trHeight w:val="133"/>
        </w:trPr>
        <w:tc>
          <w:tcPr>
            <w:tcW w:w="34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1CAD" w:rsidRPr="00FD285B" w:rsidRDefault="000C1CAD" w:rsidP="00E356A2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CAD" w:rsidRPr="00FD285B" w:rsidRDefault="000C1CAD" w:rsidP="000C1CAD">
            <w:pPr>
              <w:snapToGrid w:val="0"/>
              <w:jc w:val="center"/>
            </w:pPr>
            <w:r w:rsidRPr="00FD285B">
              <w:t>16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CAD" w:rsidRPr="00FD285B" w:rsidRDefault="000C1CAD" w:rsidP="000C1CAD">
            <w:pPr>
              <w:snapToGrid w:val="0"/>
            </w:pPr>
            <w:r w:rsidRPr="00FD285B">
              <w:t>Приготовление простых сладких блюд и напитков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1CAD" w:rsidRPr="00FD285B" w:rsidRDefault="000C1CAD" w:rsidP="00E356A2">
            <w:pPr>
              <w:snapToGrid w:val="0"/>
              <w:jc w:val="center"/>
            </w:pPr>
          </w:p>
        </w:tc>
        <w:tc>
          <w:tcPr>
            <w:tcW w:w="1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CAD" w:rsidRPr="00FD285B" w:rsidRDefault="000C1CAD" w:rsidP="00E356A2">
            <w:pPr>
              <w:snapToGrid w:val="0"/>
              <w:jc w:val="center"/>
            </w:pPr>
            <w:r w:rsidRPr="00FD285B">
              <w:t>3</w:t>
            </w:r>
          </w:p>
        </w:tc>
      </w:tr>
      <w:tr w:rsidR="000C1CAD" w:rsidRPr="00FD285B" w:rsidTr="00A14F10">
        <w:tc>
          <w:tcPr>
            <w:tcW w:w="34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1CAD" w:rsidRPr="00FD285B" w:rsidRDefault="000C1CAD" w:rsidP="00E356A2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CAD" w:rsidRPr="00FD285B" w:rsidRDefault="000C1CAD" w:rsidP="000C1CAD">
            <w:pPr>
              <w:snapToGrid w:val="0"/>
              <w:jc w:val="center"/>
            </w:pPr>
            <w:r w:rsidRPr="00FD285B">
              <w:t>17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CAD" w:rsidRPr="00FD285B" w:rsidRDefault="000C1CAD" w:rsidP="00E356A2">
            <w:pPr>
              <w:pStyle w:val="22"/>
              <w:widowControl w:val="0"/>
              <w:tabs>
                <w:tab w:val="left" w:pos="720"/>
              </w:tabs>
              <w:snapToGrid w:val="0"/>
              <w:ind w:left="0" w:firstLine="0"/>
              <w:jc w:val="both"/>
            </w:pPr>
            <w:r w:rsidRPr="00FD285B">
              <w:t xml:space="preserve">Приготовление простых  мучных блюд, хлебобулочных, мучных и </w:t>
            </w:r>
            <w:r w:rsidRPr="00FD285B">
              <w:lastRenderedPageBreak/>
              <w:t>кондитерских изделий.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1CAD" w:rsidRPr="00FD285B" w:rsidRDefault="000C1CAD" w:rsidP="00E356A2">
            <w:pPr>
              <w:snapToGrid w:val="0"/>
              <w:jc w:val="center"/>
            </w:pPr>
          </w:p>
        </w:tc>
        <w:tc>
          <w:tcPr>
            <w:tcW w:w="1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CAD" w:rsidRPr="00FD285B" w:rsidRDefault="000C1CAD" w:rsidP="00E356A2">
            <w:pPr>
              <w:snapToGrid w:val="0"/>
              <w:jc w:val="center"/>
            </w:pPr>
            <w:r w:rsidRPr="00FD285B">
              <w:t>2</w:t>
            </w:r>
          </w:p>
        </w:tc>
      </w:tr>
      <w:tr w:rsidR="000C1CAD" w:rsidRPr="00FD285B" w:rsidTr="00A14F10">
        <w:tc>
          <w:tcPr>
            <w:tcW w:w="34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1CAD" w:rsidRPr="00FD285B" w:rsidRDefault="000C1CAD" w:rsidP="00E356A2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CAD" w:rsidRPr="00FD285B" w:rsidRDefault="000C1CAD" w:rsidP="00E356A2">
            <w:pPr>
              <w:snapToGrid w:val="0"/>
              <w:rPr>
                <w:rFonts w:eastAsia="Calibri"/>
                <w:b/>
                <w:bCs/>
              </w:rPr>
            </w:pPr>
            <w:r w:rsidRPr="00FD285B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1CAD" w:rsidRPr="00FD285B" w:rsidRDefault="000C1CAD" w:rsidP="00E356A2">
            <w:pPr>
              <w:snapToGrid w:val="0"/>
              <w:jc w:val="center"/>
            </w:pPr>
            <w:r w:rsidRPr="00FD285B">
              <w:t>36</w:t>
            </w:r>
          </w:p>
        </w:tc>
        <w:tc>
          <w:tcPr>
            <w:tcW w:w="17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C1CAD" w:rsidRPr="00FD285B" w:rsidRDefault="000C1CAD" w:rsidP="00E356A2">
            <w:pPr>
              <w:snapToGrid w:val="0"/>
              <w:jc w:val="center"/>
            </w:pPr>
          </w:p>
        </w:tc>
      </w:tr>
      <w:tr w:rsidR="000C1CAD" w:rsidRPr="00FD285B" w:rsidTr="00A14F10">
        <w:tc>
          <w:tcPr>
            <w:tcW w:w="34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1CAD" w:rsidRPr="00FD285B" w:rsidRDefault="000C1CAD" w:rsidP="00E356A2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CAD" w:rsidRPr="00FD285B" w:rsidRDefault="000C1CAD" w:rsidP="00E356A2">
            <w:pPr>
              <w:snapToGrid w:val="0"/>
              <w:jc w:val="center"/>
              <w:rPr>
                <w:rFonts w:eastAsia="Calibri"/>
                <w:bCs/>
              </w:rPr>
            </w:pPr>
            <w:r w:rsidRPr="00FD285B">
              <w:rPr>
                <w:rFonts w:eastAsia="Calibri"/>
                <w:bCs/>
              </w:rPr>
              <w:t>1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CAD" w:rsidRPr="00FD285B" w:rsidRDefault="000C1CAD" w:rsidP="00367608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hd w:val="clear" w:color="auto" w:fill="FFFFFF"/>
              </w:rPr>
            </w:pPr>
            <w:r w:rsidRPr="00FD285B">
              <w:rPr>
                <w:color w:val="000000"/>
                <w:shd w:val="clear" w:color="auto" w:fill="FFFFFF"/>
              </w:rPr>
              <w:t>Составление инструкционных карт  механической кулинарной обработки мяса, мясопродуктов с использованием информационных технологий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1CAD" w:rsidRPr="00FD285B" w:rsidRDefault="000C1CAD" w:rsidP="00E356A2">
            <w:pPr>
              <w:snapToGrid w:val="0"/>
              <w:jc w:val="center"/>
            </w:pPr>
          </w:p>
        </w:tc>
        <w:tc>
          <w:tcPr>
            <w:tcW w:w="17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C1CAD" w:rsidRPr="00FD285B" w:rsidRDefault="000C1CAD" w:rsidP="00E356A2">
            <w:pPr>
              <w:snapToGrid w:val="0"/>
              <w:jc w:val="center"/>
            </w:pPr>
          </w:p>
        </w:tc>
      </w:tr>
      <w:tr w:rsidR="000C1CAD" w:rsidRPr="00FD285B" w:rsidTr="00A14F10">
        <w:tc>
          <w:tcPr>
            <w:tcW w:w="34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1CAD" w:rsidRPr="00FD285B" w:rsidRDefault="000C1CAD" w:rsidP="00E356A2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CAD" w:rsidRPr="00FD285B" w:rsidRDefault="000C1CAD" w:rsidP="00E356A2">
            <w:pPr>
              <w:snapToGrid w:val="0"/>
              <w:jc w:val="center"/>
              <w:rPr>
                <w:rFonts w:eastAsia="Calibri"/>
                <w:bCs/>
              </w:rPr>
            </w:pPr>
            <w:r w:rsidRPr="00FD285B">
              <w:rPr>
                <w:rFonts w:eastAsia="Calibri"/>
                <w:bCs/>
              </w:rPr>
              <w:t>2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CAD" w:rsidRPr="00FD285B" w:rsidRDefault="000C1CAD" w:rsidP="00367608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hd w:val="clear" w:color="auto" w:fill="FFFFFF"/>
              </w:rPr>
            </w:pPr>
            <w:r w:rsidRPr="00FD285B">
              <w:rPr>
                <w:color w:val="000000"/>
                <w:shd w:val="clear" w:color="auto" w:fill="FFFFFF"/>
              </w:rPr>
              <w:t>Составление инструкционных и технологических карт   по  приготовлению бульонов, супов и соусов с использованием информационных технологий.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1CAD" w:rsidRPr="00FD285B" w:rsidRDefault="000C1CAD" w:rsidP="00E356A2">
            <w:pPr>
              <w:snapToGrid w:val="0"/>
              <w:jc w:val="center"/>
            </w:pPr>
          </w:p>
        </w:tc>
        <w:tc>
          <w:tcPr>
            <w:tcW w:w="17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C1CAD" w:rsidRPr="00FD285B" w:rsidRDefault="000C1CAD" w:rsidP="00E356A2">
            <w:pPr>
              <w:snapToGrid w:val="0"/>
              <w:jc w:val="center"/>
            </w:pPr>
          </w:p>
        </w:tc>
      </w:tr>
      <w:tr w:rsidR="000C1CAD" w:rsidRPr="00FD285B" w:rsidTr="00A14F10">
        <w:tc>
          <w:tcPr>
            <w:tcW w:w="34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1CAD" w:rsidRPr="00FD285B" w:rsidRDefault="000C1CAD" w:rsidP="00E356A2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CAD" w:rsidRPr="00FD285B" w:rsidRDefault="000C1CAD" w:rsidP="00E356A2">
            <w:pPr>
              <w:snapToGrid w:val="0"/>
              <w:jc w:val="center"/>
              <w:rPr>
                <w:rFonts w:eastAsia="Calibri"/>
                <w:bCs/>
              </w:rPr>
            </w:pPr>
            <w:r w:rsidRPr="00FD285B">
              <w:rPr>
                <w:rFonts w:eastAsia="Calibri"/>
                <w:bCs/>
              </w:rPr>
              <w:t>3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CAD" w:rsidRPr="00FD285B" w:rsidRDefault="000C1CAD" w:rsidP="00367608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hd w:val="clear" w:color="auto" w:fill="FFFFFF"/>
              </w:rPr>
            </w:pPr>
            <w:r w:rsidRPr="00FD285B">
              <w:rPr>
                <w:color w:val="000000"/>
                <w:shd w:val="clear" w:color="auto" w:fill="FFFFFF"/>
              </w:rPr>
              <w:t>Составление инструкционных и технологических карт   по  приготовлению рыбных блюд  с использованием информационных технологий.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1CAD" w:rsidRPr="00FD285B" w:rsidRDefault="000C1CAD" w:rsidP="00E356A2">
            <w:pPr>
              <w:snapToGrid w:val="0"/>
              <w:jc w:val="center"/>
            </w:pPr>
          </w:p>
        </w:tc>
        <w:tc>
          <w:tcPr>
            <w:tcW w:w="17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C1CAD" w:rsidRPr="00FD285B" w:rsidRDefault="000C1CAD" w:rsidP="00E356A2">
            <w:pPr>
              <w:snapToGrid w:val="0"/>
              <w:jc w:val="center"/>
            </w:pPr>
          </w:p>
        </w:tc>
      </w:tr>
      <w:tr w:rsidR="000C1CAD" w:rsidRPr="00FD285B" w:rsidTr="00A14F10">
        <w:tc>
          <w:tcPr>
            <w:tcW w:w="34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1CAD" w:rsidRPr="00FD285B" w:rsidRDefault="000C1CAD" w:rsidP="00E356A2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CAD" w:rsidRPr="00FD285B" w:rsidRDefault="000C1CAD" w:rsidP="00E356A2">
            <w:pPr>
              <w:snapToGrid w:val="0"/>
              <w:jc w:val="center"/>
              <w:rPr>
                <w:rFonts w:eastAsia="Calibri"/>
                <w:bCs/>
              </w:rPr>
            </w:pPr>
            <w:r w:rsidRPr="00FD285B">
              <w:rPr>
                <w:rFonts w:eastAsia="Calibri"/>
                <w:bCs/>
              </w:rPr>
              <w:t>4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CAD" w:rsidRPr="00FD285B" w:rsidRDefault="000C1CAD" w:rsidP="00367608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hd w:val="clear" w:color="auto" w:fill="FFFFFF"/>
              </w:rPr>
            </w:pPr>
            <w:r w:rsidRPr="00FD285B">
              <w:rPr>
                <w:color w:val="000000"/>
                <w:shd w:val="clear" w:color="auto" w:fill="FFFFFF"/>
              </w:rPr>
              <w:t>Составление инструкционных и технологических карт   по  приготовлению мясных блюд с использованием информационных технологий.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1CAD" w:rsidRPr="00FD285B" w:rsidRDefault="000C1CAD" w:rsidP="00E356A2">
            <w:pPr>
              <w:snapToGrid w:val="0"/>
              <w:jc w:val="center"/>
            </w:pPr>
          </w:p>
        </w:tc>
        <w:tc>
          <w:tcPr>
            <w:tcW w:w="17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C1CAD" w:rsidRPr="00FD285B" w:rsidRDefault="000C1CAD" w:rsidP="00E356A2">
            <w:pPr>
              <w:snapToGrid w:val="0"/>
              <w:jc w:val="center"/>
            </w:pPr>
          </w:p>
        </w:tc>
      </w:tr>
      <w:tr w:rsidR="000C1CAD" w:rsidRPr="00FD285B" w:rsidTr="00A14F10">
        <w:trPr>
          <w:trHeight w:val="345"/>
        </w:trPr>
        <w:tc>
          <w:tcPr>
            <w:tcW w:w="34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1CAD" w:rsidRPr="00FD285B" w:rsidRDefault="000C1CAD" w:rsidP="00E356A2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1CAD" w:rsidRPr="00FD285B" w:rsidRDefault="000C1CAD" w:rsidP="00E356A2">
            <w:pPr>
              <w:snapToGrid w:val="0"/>
              <w:jc w:val="center"/>
              <w:rPr>
                <w:rFonts w:eastAsia="Calibri"/>
                <w:bCs/>
              </w:rPr>
            </w:pPr>
            <w:r w:rsidRPr="00FD285B">
              <w:rPr>
                <w:rFonts w:eastAsia="Calibri"/>
                <w:bCs/>
              </w:rPr>
              <w:t>5</w:t>
            </w:r>
          </w:p>
          <w:p w:rsidR="000C1CAD" w:rsidRPr="00FD285B" w:rsidRDefault="000C1CAD" w:rsidP="00D1793F">
            <w:pPr>
              <w:snapToGrid w:val="0"/>
              <w:rPr>
                <w:rFonts w:eastAsia="Calibri"/>
                <w:bCs/>
              </w:rPr>
            </w:pP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1CAD" w:rsidRPr="00FD285B" w:rsidRDefault="000C1CAD" w:rsidP="00367608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hd w:val="clear" w:color="auto" w:fill="FFFFFF"/>
              </w:rPr>
            </w:pPr>
            <w:r w:rsidRPr="00FD285B">
              <w:rPr>
                <w:color w:val="000000"/>
                <w:shd w:val="clear" w:color="auto" w:fill="FFFFFF"/>
              </w:rPr>
              <w:t>Составление инструкционных и технологических карт для сладких блюд и напитков с использованием информационных технологий.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1CAD" w:rsidRPr="00FD285B" w:rsidRDefault="000C1CAD" w:rsidP="00E356A2">
            <w:pPr>
              <w:snapToGrid w:val="0"/>
              <w:jc w:val="center"/>
            </w:pPr>
          </w:p>
        </w:tc>
        <w:tc>
          <w:tcPr>
            <w:tcW w:w="17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C1CAD" w:rsidRPr="00FD285B" w:rsidRDefault="000C1CAD" w:rsidP="00E356A2">
            <w:pPr>
              <w:snapToGrid w:val="0"/>
              <w:jc w:val="center"/>
            </w:pPr>
          </w:p>
        </w:tc>
      </w:tr>
      <w:tr w:rsidR="000C1CAD" w:rsidRPr="00FD285B" w:rsidTr="00A14F10">
        <w:trPr>
          <w:trHeight w:val="341"/>
        </w:trPr>
        <w:tc>
          <w:tcPr>
            <w:tcW w:w="34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CAD" w:rsidRPr="00FD285B" w:rsidRDefault="000C1CAD" w:rsidP="00E356A2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CAD" w:rsidRPr="00FD285B" w:rsidRDefault="000C1CAD" w:rsidP="003021F1">
            <w:pPr>
              <w:snapToGrid w:val="0"/>
              <w:jc w:val="center"/>
              <w:rPr>
                <w:rFonts w:eastAsia="Calibri"/>
                <w:bCs/>
              </w:rPr>
            </w:pPr>
            <w:r w:rsidRPr="00FD285B">
              <w:rPr>
                <w:rFonts w:eastAsia="Calibri"/>
                <w:bCs/>
              </w:rPr>
              <w:t>6</w:t>
            </w:r>
          </w:p>
          <w:p w:rsidR="000C1CAD" w:rsidRPr="00FD285B" w:rsidRDefault="000C1CAD" w:rsidP="00D1793F">
            <w:pPr>
              <w:snapToGrid w:val="0"/>
              <w:rPr>
                <w:rFonts w:eastAsia="Calibri"/>
                <w:bCs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CAD" w:rsidRPr="00FD285B" w:rsidRDefault="000C1CAD" w:rsidP="00367608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hd w:val="clear" w:color="auto" w:fill="FFFFFF"/>
              </w:rPr>
            </w:pPr>
            <w:r w:rsidRPr="00FD285B">
              <w:rPr>
                <w:color w:val="000000"/>
                <w:shd w:val="clear" w:color="auto" w:fill="FFFFFF"/>
              </w:rPr>
              <w:t>Составление инструкционных  карт   по  приготовлению блюд  из дрожжевого теста и  изделий из него с использованием информационных технологий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CAD" w:rsidRPr="00FD285B" w:rsidRDefault="000C1CAD" w:rsidP="00E356A2">
            <w:pPr>
              <w:snapToGrid w:val="0"/>
              <w:jc w:val="center"/>
            </w:pPr>
          </w:p>
        </w:tc>
        <w:tc>
          <w:tcPr>
            <w:tcW w:w="17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C1CAD" w:rsidRPr="00FD285B" w:rsidRDefault="000C1CAD" w:rsidP="00E356A2">
            <w:pPr>
              <w:snapToGrid w:val="0"/>
              <w:jc w:val="center"/>
            </w:pPr>
          </w:p>
        </w:tc>
      </w:tr>
      <w:tr w:rsidR="000C1CAD" w:rsidRPr="00FD285B" w:rsidTr="00A14F10">
        <w:trPr>
          <w:trHeight w:val="163"/>
        </w:trPr>
        <w:tc>
          <w:tcPr>
            <w:tcW w:w="3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CAD" w:rsidRPr="00FD285B" w:rsidRDefault="000C1CAD" w:rsidP="00E356A2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CAD" w:rsidRPr="00FD285B" w:rsidRDefault="000C1CAD" w:rsidP="00D1793F">
            <w:pPr>
              <w:snapToGrid w:val="0"/>
              <w:rPr>
                <w:rFonts w:eastAsia="Calibri"/>
                <w:bCs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CAD" w:rsidRPr="00FD285B" w:rsidRDefault="000C1CAD" w:rsidP="00107498">
            <w:pPr>
              <w:shd w:val="clear" w:color="auto" w:fill="FFFFFF"/>
              <w:tabs>
                <w:tab w:val="left" w:pos="773"/>
              </w:tabs>
              <w:snapToGrid w:val="0"/>
              <w:jc w:val="both"/>
              <w:rPr>
                <w:b/>
                <w:spacing w:val="-4"/>
              </w:rPr>
            </w:pPr>
            <w:r w:rsidRPr="00FD285B">
              <w:rPr>
                <w:b/>
                <w:spacing w:val="-4"/>
              </w:rPr>
              <w:t>Дифференцированный  зачет по МДК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CAD" w:rsidRPr="00FD285B" w:rsidRDefault="000C1CAD" w:rsidP="00107498">
            <w:pPr>
              <w:snapToGrid w:val="0"/>
              <w:jc w:val="center"/>
              <w:rPr>
                <w:rFonts w:eastAsia="Calibri"/>
                <w:b/>
                <w:bCs/>
              </w:rPr>
            </w:pPr>
            <w:r w:rsidRPr="00FD285B"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17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C1CAD" w:rsidRPr="00FD285B" w:rsidRDefault="000C1CAD" w:rsidP="00E356A2">
            <w:pPr>
              <w:snapToGrid w:val="0"/>
              <w:jc w:val="center"/>
            </w:pPr>
          </w:p>
        </w:tc>
      </w:tr>
      <w:tr w:rsidR="000C1CAD" w:rsidRPr="00FD285B" w:rsidTr="00A14F10">
        <w:tc>
          <w:tcPr>
            <w:tcW w:w="12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CAD" w:rsidRPr="00FD285B" w:rsidRDefault="000C1CAD" w:rsidP="00E356A2">
            <w:pPr>
              <w:snapToGrid w:val="0"/>
              <w:jc w:val="center"/>
              <w:rPr>
                <w:i/>
              </w:rPr>
            </w:pPr>
            <w:r w:rsidRPr="00FD285B">
              <w:rPr>
                <w:rFonts w:eastAsia="Calibri"/>
                <w:b/>
                <w:bCs/>
              </w:rPr>
              <w:t>Самостоятельная работа при изучении раздела ПМ 7.</w:t>
            </w:r>
          </w:p>
          <w:p w:rsidR="000C1CAD" w:rsidRPr="00FD285B" w:rsidRDefault="000C1CAD" w:rsidP="00E35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D285B">
              <w:t>Работа с конспектами, учебной литературой и нормативной документацией.</w:t>
            </w:r>
          </w:p>
          <w:p w:rsidR="000C1CAD" w:rsidRPr="00FD285B" w:rsidRDefault="000C1CAD" w:rsidP="00E35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D285B">
              <w:t>Подготовка к практическим занятиям   с использованием методических рекомендаций мастера производственного обучения, преподавателя, в том числе с применением программ на ПК. Презентация информационного материала</w:t>
            </w:r>
          </w:p>
          <w:p w:rsidR="000C1CAD" w:rsidRPr="00FD285B" w:rsidRDefault="000C1CAD" w:rsidP="00E35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D285B">
              <w:rPr>
                <w:b/>
              </w:rPr>
              <w:t>Тематика домашних заданий</w:t>
            </w:r>
          </w:p>
          <w:p w:rsidR="000C1CAD" w:rsidRPr="00FD285B" w:rsidRDefault="000C1CAD" w:rsidP="00E35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FD285B">
              <w:rPr>
                <w:color w:val="000000"/>
              </w:rPr>
              <w:t xml:space="preserve">Работа с учебной литературой </w:t>
            </w:r>
            <w:r w:rsidR="00662FCB" w:rsidRPr="00FD285B">
              <w:rPr>
                <w:color w:val="000000"/>
              </w:rPr>
              <w:t>–</w:t>
            </w:r>
            <w:r w:rsidRPr="00FD285B">
              <w:rPr>
                <w:color w:val="000000"/>
              </w:rPr>
              <w:t xml:space="preserve"> техническая характеристика электрических плит, жарочных шкафов, пищеварочных электрических котлов, холодильных шкафов, электрических сковород, производственного инвентаря.</w:t>
            </w:r>
          </w:p>
          <w:p w:rsidR="000C1CAD" w:rsidRPr="00FD285B" w:rsidRDefault="000C1CAD" w:rsidP="00E35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D285B">
              <w:t>Работа с нормативной документацией и учебной литературой:</w:t>
            </w:r>
          </w:p>
          <w:p w:rsidR="000C1CAD" w:rsidRPr="00FD285B" w:rsidRDefault="000C1CAD" w:rsidP="00E35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D285B">
              <w:t xml:space="preserve"> -классификация рыб по видовым признакам;</w:t>
            </w:r>
          </w:p>
          <w:p w:rsidR="000C1CAD" w:rsidRPr="00FD285B" w:rsidRDefault="000C1CAD" w:rsidP="00E35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D285B">
              <w:t xml:space="preserve"> -показатели качества продовольственных товаров.</w:t>
            </w:r>
          </w:p>
          <w:p w:rsidR="000C1CAD" w:rsidRPr="00FD285B" w:rsidRDefault="000C1CAD" w:rsidP="00E35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D285B">
              <w:t>Составление технологических схем приготовления мясных, рыбных, холодных и сладких блюд, блюд из яиц и творога, блюд из круп и макаронных изделий.</w:t>
            </w:r>
          </w:p>
          <w:p w:rsidR="000C1CAD" w:rsidRPr="00FD285B" w:rsidRDefault="000C1CAD" w:rsidP="00E35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D285B">
              <w:t>Составление алгоритма по приготовлению различных видов блюд.</w:t>
            </w:r>
          </w:p>
          <w:p w:rsidR="000C1CAD" w:rsidRPr="00FD285B" w:rsidRDefault="000C1CAD" w:rsidP="00E35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D285B">
              <w:t>Выполнение творческих заданий, в том числе с применением программ на ПК.</w:t>
            </w:r>
          </w:p>
          <w:p w:rsidR="000C1CAD" w:rsidRPr="00FD285B" w:rsidRDefault="000C1CAD" w:rsidP="00E35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D285B">
              <w:t>Составление обзорно-повторительных таблиц:</w:t>
            </w:r>
          </w:p>
          <w:p w:rsidR="000C1CAD" w:rsidRPr="00FD285B" w:rsidRDefault="000C1CAD" w:rsidP="00E35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D285B">
              <w:t>-форма нарезки овощей для кулинарного использования;</w:t>
            </w:r>
          </w:p>
          <w:p w:rsidR="000C1CAD" w:rsidRPr="00FD285B" w:rsidRDefault="000C1CAD" w:rsidP="00E35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D285B">
              <w:t>-норы отходов овощей при холодной обработке ;</w:t>
            </w:r>
          </w:p>
          <w:p w:rsidR="000C1CAD" w:rsidRPr="00FD285B" w:rsidRDefault="000C1CAD" w:rsidP="00E35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D285B">
              <w:t>-виды полуфабрикатов из говядины;</w:t>
            </w:r>
          </w:p>
          <w:p w:rsidR="000C1CAD" w:rsidRPr="00FD285B" w:rsidRDefault="000C1CAD" w:rsidP="00E35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D285B">
              <w:t>- полуфабрикаты из котлетной массы и рубленой массы;</w:t>
            </w:r>
          </w:p>
          <w:p w:rsidR="000C1CAD" w:rsidRPr="00FD285B" w:rsidRDefault="000C1CAD" w:rsidP="00E35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D285B">
              <w:lastRenderedPageBreak/>
              <w:t>-соотношение крупы и воды для каш;</w:t>
            </w:r>
          </w:p>
          <w:p w:rsidR="000C1CAD" w:rsidRPr="00FD285B" w:rsidRDefault="000C1CAD" w:rsidP="00E35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D285B">
              <w:t>- нормы потерь массы при жаренье и запекания овощей;</w:t>
            </w:r>
          </w:p>
          <w:p w:rsidR="000C1CAD" w:rsidRPr="00FD285B" w:rsidRDefault="000C1CAD" w:rsidP="00211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D285B">
              <w:t>-подбор гарниров и соусов.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CAD" w:rsidRPr="00FD285B" w:rsidRDefault="000C1CAD" w:rsidP="00E356A2">
            <w:pPr>
              <w:snapToGrid w:val="0"/>
              <w:jc w:val="center"/>
              <w:rPr>
                <w:b/>
              </w:rPr>
            </w:pPr>
            <w:r w:rsidRPr="00FD285B">
              <w:rPr>
                <w:b/>
              </w:rPr>
              <w:lastRenderedPageBreak/>
              <w:t>36</w:t>
            </w:r>
          </w:p>
        </w:tc>
        <w:tc>
          <w:tcPr>
            <w:tcW w:w="17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C1CAD" w:rsidRPr="00FD285B" w:rsidRDefault="000C1CAD" w:rsidP="00E356A2">
            <w:pPr>
              <w:snapToGrid w:val="0"/>
              <w:jc w:val="center"/>
            </w:pPr>
          </w:p>
        </w:tc>
      </w:tr>
      <w:tr w:rsidR="000C1CAD" w:rsidRPr="00FD285B" w:rsidTr="00A14F10">
        <w:tc>
          <w:tcPr>
            <w:tcW w:w="12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CAD" w:rsidRPr="00FD285B" w:rsidRDefault="00DD3338" w:rsidP="00E356A2">
            <w:pPr>
              <w:snapToGrid w:val="0"/>
              <w:rPr>
                <w:b/>
              </w:rPr>
            </w:pPr>
            <w:r w:rsidRPr="00FD285B">
              <w:rPr>
                <w:rFonts w:eastAsia="Calibri"/>
                <w:b/>
                <w:bCs/>
              </w:rPr>
              <w:lastRenderedPageBreak/>
              <w:t>Учебная практика</w:t>
            </w:r>
          </w:p>
          <w:p w:rsidR="000C1CAD" w:rsidRPr="00FD285B" w:rsidRDefault="000C1CAD" w:rsidP="00E35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 w:right="-185"/>
              <w:jc w:val="both"/>
            </w:pPr>
            <w:r w:rsidRPr="00FD285B">
              <w:rPr>
                <w:rFonts w:eastAsia="Calibri"/>
                <w:b/>
                <w:bCs/>
              </w:rPr>
              <w:t>Виды работ:</w:t>
            </w:r>
          </w:p>
          <w:p w:rsidR="003C3DBE" w:rsidRPr="00FD285B" w:rsidRDefault="003C3DBE" w:rsidP="003C3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 w:firstLine="247"/>
              <w:jc w:val="both"/>
            </w:pPr>
            <w:r w:rsidRPr="00FD285B">
              <w:t>Ознакомление с оснащением учебного кулинарного цеха, учебного кондитерского цеха, организацией рабочих мест, инвентарем, инструментами;</w:t>
            </w:r>
          </w:p>
          <w:p w:rsidR="003C3DBE" w:rsidRPr="00FD285B" w:rsidRDefault="003C3DBE" w:rsidP="003C3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 w:firstLine="247"/>
              <w:jc w:val="both"/>
            </w:pPr>
            <w:r w:rsidRPr="00FD285B">
              <w:t>Изучение правил безопасной эксплуатации оборудования. Правила пожарной и электробезопасности. Правила производственной санитарии.Инструктаж по  правилам безопасной эксплуатации производственного оборудования.</w:t>
            </w:r>
          </w:p>
          <w:p w:rsidR="003C3DBE" w:rsidRPr="00FD285B" w:rsidRDefault="003C3DBE" w:rsidP="003C3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 w:firstLine="247"/>
              <w:jc w:val="both"/>
            </w:pPr>
            <w:r w:rsidRPr="00FD285B">
              <w:t>Подготовка оборудования к работе, подбор инструментов, инвентаря, организация рабочего места.</w:t>
            </w:r>
          </w:p>
          <w:p w:rsidR="003C3DBE" w:rsidRPr="00FD285B" w:rsidRDefault="003C3DBE" w:rsidP="003C3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 w:firstLine="247"/>
              <w:jc w:val="both"/>
            </w:pPr>
            <w:r w:rsidRPr="00FD285B">
              <w:rPr>
                <w:rFonts w:eastAsia="Calibri"/>
                <w:bCs/>
              </w:rPr>
              <w:t xml:space="preserve">Ознакомление с режимами, сроками хранения и транспортирования </w:t>
            </w:r>
            <w:r w:rsidRPr="00FD285B">
              <w:t>кулинарной продукции.</w:t>
            </w:r>
          </w:p>
          <w:p w:rsidR="008639A8" w:rsidRPr="00FD285B" w:rsidRDefault="008639A8" w:rsidP="008639A8">
            <w:pPr>
              <w:ind w:left="105" w:firstLine="142"/>
              <w:jc w:val="both"/>
              <w:rPr>
                <w:rFonts w:eastAsia="Calibri"/>
                <w:bCs/>
              </w:rPr>
            </w:pPr>
            <w:r w:rsidRPr="00FD285B">
              <w:rPr>
                <w:rFonts w:eastAsia="Calibri"/>
                <w:bCs/>
              </w:rPr>
              <w:t xml:space="preserve">Ознакомление с требованиями к качеству </w:t>
            </w:r>
            <w:r w:rsidRPr="00FD285B">
              <w:t xml:space="preserve"> кулинарной продукции.</w:t>
            </w:r>
          </w:p>
          <w:p w:rsidR="008639A8" w:rsidRPr="00FD285B" w:rsidRDefault="008639A8" w:rsidP="008639A8">
            <w:pPr>
              <w:ind w:left="105" w:firstLine="142"/>
              <w:jc w:val="both"/>
              <w:rPr>
                <w:rFonts w:eastAsia="Calibri"/>
                <w:bCs/>
              </w:rPr>
            </w:pPr>
            <w:r w:rsidRPr="00FD285B">
              <w:rPr>
                <w:rFonts w:eastAsia="Calibri"/>
                <w:bCs/>
              </w:rPr>
              <w:t xml:space="preserve">Проведение органолептической оценки </w:t>
            </w:r>
            <w:r w:rsidRPr="00FD285B">
              <w:t>кулинарной продукции</w:t>
            </w:r>
            <w:r w:rsidRPr="00FD285B">
              <w:rPr>
                <w:rFonts w:eastAsia="Calibri"/>
                <w:bCs/>
              </w:rPr>
              <w:t>.</w:t>
            </w:r>
          </w:p>
          <w:p w:rsidR="008639A8" w:rsidRPr="00FD285B" w:rsidRDefault="008639A8" w:rsidP="00863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5" w:right="-185" w:firstLine="142"/>
              <w:jc w:val="both"/>
            </w:pPr>
            <w:r w:rsidRPr="00FD285B">
              <w:rPr>
                <w:rFonts w:eastAsia="Calibri"/>
                <w:bCs/>
              </w:rPr>
              <w:t>Ознакомление с режимами, сроками хранения и транспортирования</w:t>
            </w:r>
            <w:r w:rsidR="00F60E4C" w:rsidRPr="00FD285B">
              <w:rPr>
                <w:rFonts w:eastAsia="Calibri"/>
                <w:bCs/>
              </w:rPr>
              <w:t xml:space="preserve"> готовой</w:t>
            </w:r>
            <w:r w:rsidRPr="00FD285B">
              <w:t>кулинарной продукции.</w:t>
            </w:r>
          </w:p>
          <w:p w:rsidR="003C3DBE" w:rsidRPr="00FD285B" w:rsidRDefault="003C3DBE" w:rsidP="003C3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 w:firstLine="247"/>
              <w:jc w:val="both"/>
            </w:pPr>
            <w:r w:rsidRPr="00FD285B">
              <w:t>Подготовка овощей и грибов к обработке. Механическая кулинарная обработка.</w:t>
            </w:r>
          </w:p>
          <w:p w:rsidR="003C3DBE" w:rsidRPr="00FD285B" w:rsidRDefault="003C3DBE" w:rsidP="003C3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5" w:right="-185" w:firstLine="142"/>
              <w:jc w:val="both"/>
            </w:pPr>
            <w:r w:rsidRPr="00FD285B">
              <w:t>Отработка техники нарезки овощей и грибов в зависимости от кулинарного назначения.</w:t>
            </w:r>
          </w:p>
          <w:p w:rsidR="003C3DBE" w:rsidRPr="00FD285B" w:rsidRDefault="003C3DBE" w:rsidP="003C3DBE">
            <w:pPr>
              <w:ind w:firstLine="247"/>
            </w:pPr>
            <w:r w:rsidRPr="00FD285B">
              <w:t>Подготовка рыбы, механическая кулинарная обработка. Приготовление полуфабрикатов из рыбы различного ассортимента.</w:t>
            </w:r>
          </w:p>
          <w:p w:rsidR="003C3DBE" w:rsidRPr="00FD285B" w:rsidRDefault="003C3DBE" w:rsidP="003C3DBE">
            <w:pPr>
              <w:ind w:firstLine="247"/>
            </w:pPr>
            <w:r w:rsidRPr="00FD285B">
              <w:t>Подготовка мяса, механическая кулинарная обработка. Приготовление полуфабрикатов из мяса различного ассортимента.</w:t>
            </w:r>
          </w:p>
          <w:p w:rsidR="000C1CAD" w:rsidRPr="00FD285B" w:rsidRDefault="003C3DBE" w:rsidP="00C906D6">
            <w:pPr>
              <w:ind w:firstLine="247"/>
            </w:pPr>
            <w:r w:rsidRPr="00FD285B">
              <w:t>Подготовка птицы, механическая кулинарная обработка. Приготовление полуфабрикатов из птицы различного ассортимента.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CAD" w:rsidRPr="00FD285B" w:rsidRDefault="007C5FBC" w:rsidP="00E356A2">
            <w:pPr>
              <w:snapToGrid w:val="0"/>
              <w:jc w:val="center"/>
              <w:rPr>
                <w:b/>
              </w:rPr>
            </w:pPr>
            <w:r w:rsidRPr="00FD285B">
              <w:rPr>
                <w:b/>
              </w:rPr>
              <w:t>72</w:t>
            </w:r>
          </w:p>
        </w:tc>
        <w:tc>
          <w:tcPr>
            <w:tcW w:w="17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C1CAD" w:rsidRPr="00FD285B" w:rsidRDefault="000C1CAD" w:rsidP="00E356A2">
            <w:pPr>
              <w:snapToGrid w:val="0"/>
              <w:jc w:val="center"/>
            </w:pPr>
          </w:p>
        </w:tc>
      </w:tr>
      <w:tr w:rsidR="007C5FBC" w:rsidRPr="00FD285B" w:rsidTr="00A14F10">
        <w:tc>
          <w:tcPr>
            <w:tcW w:w="12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FBC" w:rsidRPr="00FD285B" w:rsidRDefault="007C5FBC" w:rsidP="007C5FBC">
            <w:pPr>
              <w:snapToGrid w:val="0"/>
              <w:rPr>
                <w:b/>
              </w:rPr>
            </w:pPr>
            <w:r w:rsidRPr="00FD285B">
              <w:rPr>
                <w:rFonts w:eastAsia="Calibri"/>
                <w:b/>
                <w:bCs/>
              </w:rPr>
              <w:t>Производственная практика</w:t>
            </w:r>
            <w:r w:rsidRPr="00FD285B">
              <w:rPr>
                <w:i/>
              </w:rPr>
              <w:t xml:space="preserve">  – </w:t>
            </w:r>
            <w:r w:rsidRPr="00FD285B">
              <w:rPr>
                <w:b/>
              </w:rPr>
              <w:t>(по профилю специальности)</w:t>
            </w:r>
          </w:p>
          <w:p w:rsidR="007C5FBC" w:rsidRPr="00FD285B" w:rsidRDefault="007C5FBC" w:rsidP="007C5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 w:right="-185"/>
              <w:jc w:val="both"/>
            </w:pPr>
            <w:r w:rsidRPr="00FD285B">
              <w:rPr>
                <w:rFonts w:eastAsia="Calibri"/>
                <w:b/>
                <w:bCs/>
              </w:rPr>
              <w:t>Виды работ:</w:t>
            </w:r>
          </w:p>
          <w:p w:rsidR="007C5FBC" w:rsidRPr="00FD285B" w:rsidRDefault="007C5FBC" w:rsidP="00C90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 w:firstLine="247"/>
              <w:jc w:val="both"/>
            </w:pPr>
            <w:r w:rsidRPr="00FD285B">
              <w:t>Инструктаж по  правилам безопасной эксплуатации производственного оборудования.</w:t>
            </w:r>
          </w:p>
          <w:p w:rsidR="007C5FBC" w:rsidRPr="00FD285B" w:rsidRDefault="007C5FBC" w:rsidP="00C90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 w:firstLine="247"/>
              <w:jc w:val="both"/>
            </w:pPr>
            <w:r w:rsidRPr="00FD285B">
              <w:t>Подготовка оборудования к работе, подбор инструментов, инвентаря, организация рабочего места;</w:t>
            </w:r>
          </w:p>
          <w:p w:rsidR="00C906D6" w:rsidRPr="00FD285B" w:rsidRDefault="00C906D6" w:rsidP="00C906D6">
            <w:pPr>
              <w:ind w:firstLine="247"/>
              <w:jc w:val="both"/>
              <w:rPr>
                <w:rFonts w:eastAsia="Calibri"/>
                <w:bCs/>
              </w:rPr>
            </w:pPr>
            <w:r w:rsidRPr="00FD285B">
              <w:rPr>
                <w:rFonts w:eastAsia="Calibri"/>
                <w:bCs/>
              </w:rPr>
              <w:t xml:space="preserve">Ознакомление с требованиями к качеству </w:t>
            </w:r>
            <w:r w:rsidRPr="00FD285B">
              <w:t xml:space="preserve"> кулинарной продукции. Режимом, сроками хранения.</w:t>
            </w:r>
          </w:p>
          <w:p w:rsidR="00C906D6" w:rsidRPr="00FD285B" w:rsidRDefault="00C906D6" w:rsidP="00C906D6">
            <w:pPr>
              <w:ind w:firstLine="247"/>
              <w:jc w:val="both"/>
              <w:rPr>
                <w:rFonts w:eastAsia="Calibri"/>
                <w:bCs/>
              </w:rPr>
            </w:pPr>
            <w:r w:rsidRPr="00FD285B">
              <w:rPr>
                <w:rFonts w:eastAsia="Calibri"/>
                <w:bCs/>
              </w:rPr>
              <w:t xml:space="preserve">Проведение органолептической оценки </w:t>
            </w:r>
            <w:r w:rsidRPr="00FD285B">
              <w:t>кулинарной продукции.</w:t>
            </w:r>
          </w:p>
          <w:p w:rsidR="00C906D6" w:rsidRPr="00FD285B" w:rsidRDefault="00C906D6" w:rsidP="00C90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 w:firstLine="247"/>
              <w:jc w:val="both"/>
            </w:pPr>
            <w:r w:rsidRPr="00FD285B">
              <w:t>Подготовка овощей и грибов. Приготовление блюд из овощей и грибов.</w:t>
            </w:r>
          </w:p>
          <w:p w:rsidR="00C906D6" w:rsidRPr="00FD285B" w:rsidRDefault="00C906D6" w:rsidP="00C906D6">
            <w:pPr>
              <w:ind w:firstLine="247"/>
              <w:jc w:val="both"/>
            </w:pPr>
            <w:r w:rsidRPr="00FD285B">
              <w:t>Подготовка сырья и приготовления блюд и гарниров из круп, бобовых, макаронных изделий, яиц, творога, теста.</w:t>
            </w:r>
          </w:p>
          <w:p w:rsidR="00C906D6" w:rsidRPr="00FD285B" w:rsidRDefault="00C906D6" w:rsidP="00C906D6">
            <w:pPr>
              <w:ind w:firstLine="247"/>
              <w:jc w:val="both"/>
            </w:pPr>
            <w:r w:rsidRPr="00FD285B">
              <w:t>Приготовление основных супов и соусов.</w:t>
            </w:r>
          </w:p>
          <w:p w:rsidR="00C906D6" w:rsidRPr="00FD285B" w:rsidRDefault="00C906D6" w:rsidP="00C906D6">
            <w:pPr>
              <w:ind w:firstLine="247"/>
            </w:pPr>
            <w:r w:rsidRPr="00FD285B">
              <w:t>Подготовка рыбы.Приготовление блюд из рыбы.</w:t>
            </w:r>
          </w:p>
          <w:p w:rsidR="00C906D6" w:rsidRPr="00FD285B" w:rsidRDefault="00C906D6" w:rsidP="00C906D6">
            <w:pPr>
              <w:ind w:firstLine="247"/>
            </w:pPr>
            <w:r w:rsidRPr="00FD285B">
              <w:t>Подготовка мяса. Приготовление блюд из мяса.</w:t>
            </w:r>
          </w:p>
          <w:p w:rsidR="00C906D6" w:rsidRPr="00FD285B" w:rsidRDefault="00C906D6" w:rsidP="00C906D6">
            <w:pPr>
              <w:ind w:firstLine="247"/>
            </w:pPr>
            <w:r w:rsidRPr="00FD285B">
              <w:t>Подготовка птицы.Приготовление блюд из домашней птицы.</w:t>
            </w:r>
          </w:p>
          <w:p w:rsidR="00C906D6" w:rsidRPr="00FD285B" w:rsidRDefault="00C906D6" w:rsidP="00C906D6">
            <w:pPr>
              <w:ind w:firstLine="247"/>
              <w:jc w:val="both"/>
            </w:pPr>
            <w:r w:rsidRPr="00FD285B">
              <w:lastRenderedPageBreak/>
              <w:t>Подготовка гастрономических продуктов.</w:t>
            </w:r>
          </w:p>
          <w:p w:rsidR="00C906D6" w:rsidRPr="00FD285B" w:rsidRDefault="00C906D6" w:rsidP="00C906D6">
            <w:pPr>
              <w:ind w:firstLine="247"/>
              <w:jc w:val="both"/>
            </w:pPr>
            <w:r w:rsidRPr="00FD285B">
              <w:t>Приготовление и оформление холодных блюд и закусок.</w:t>
            </w:r>
          </w:p>
          <w:p w:rsidR="00C906D6" w:rsidRPr="00FD285B" w:rsidRDefault="00C906D6" w:rsidP="00C906D6">
            <w:pPr>
              <w:ind w:firstLine="247"/>
              <w:jc w:val="both"/>
            </w:pPr>
            <w:r w:rsidRPr="00FD285B">
              <w:t>Приготовление сладких блюд.</w:t>
            </w:r>
          </w:p>
          <w:p w:rsidR="007C5FBC" w:rsidRPr="00FD285B" w:rsidRDefault="00C906D6" w:rsidP="00C906D6">
            <w:pPr>
              <w:snapToGrid w:val="0"/>
              <w:ind w:firstLine="247"/>
              <w:rPr>
                <w:rFonts w:eastAsia="Calibri"/>
                <w:b/>
                <w:bCs/>
              </w:rPr>
            </w:pPr>
            <w:r w:rsidRPr="00FD285B">
              <w:t>Приготовление напитков.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FBC" w:rsidRPr="00FD285B" w:rsidRDefault="007C5FBC" w:rsidP="00E356A2">
            <w:pPr>
              <w:snapToGrid w:val="0"/>
              <w:jc w:val="center"/>
              <w:rPr>
                <w:b/>
              </w:rPr>
            </w:pPr>
            <w:r w:rsidRPr="00FD285B">
              <w:rPr>
                <w:b/>
              </w:rPr>
              <w:lastRenderedPageBreak/>
              <w:t>72</w:t>
            </w:r>
          </w:p>
        </w:tc>
        <w:tc>
          <w:tcPr>
            <w:tcW w:w="17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C5FBC" w:rsidRPr="00FD285B" w:rsidRDefault="007C5FBC" w:rsidP="00E356A2">
            <w:pPr>
              <w:snapToGrid w:val="0"/>
              <w:jc w:val="center"/>
            </w:pPr>
          </w:p>
        </w:tc>
      </w:tr>
      <w:tr w:rsidR="000C1CAD" w:rsidRPr="00FD285B" w:rsidTr="00A14F10">
        <w:trPr>
          <w:trHeight w:val="275"/>
        </w:trPr>
        <w:tc>
          <w:tcPr>
            <w:tcW w:w="12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CAD" w:rsidRPr="00FD285B" w:rsidRDefault="000C1CAD" w:rsidP="00C906D6">
            <w:pPr>
              <w:jc w:val="center"/>
              <w:rPr>
                <w:rFonts w:eastAsia="Calibri"/>
                <w:b/>
                <w:bCs/>
              </w:rPr>
            </w:pPr>
            <w:r w:rsidRPr="00FD285B">
              <w:rPr>
                <w:rFonts w:eastAsia="Calibri"/>
                <w:b/>
                <w:bCs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CAD" w:rsidRPr="00FD285B" w:rsidRDefault="00F86EFE" w:rsidP="00E356A2">
            <w:pPr>
              <w:jc w:val="center"/>
              <w:rPr>
                <w:b/>
              </w:rPr>
            </w:pPr>
            <w:r w:rsidRPr="00FD285B">
              <w:rPr>
                <w:b/>
              </w:rPr>
              <w:t>252</w:t>
            </w:r>
          </w:p>
        </w:tc>
        <w:tc>
          <w:tcPr>
            <w:tcW w:w="17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C1CAD" w:rsidRPr="00FD285B" w:rsidRDefault="000C1CAD" w:rsidP="00E356A2">
            <w:pPr>
              <w:snapToGrid w:val="0"/>
              <w:jc w:val="center"/>
            </w:pPr>
          </w:p>
        </w:tc>
      </w:tr>
      <w:tr w:rsidR="000C1CAD" w:rsidRPr="00FD285B" w:rsidTr="00D1793F">
        <w:tblPrEx>
          <w:tblCellMar>
            <w:left w:w="0" w:type="dxa"/>
            <w:right w:w="0" w:type="dxa"/>
          </w:tblCellMar>
        </w:tblPrEx>
        <w:trPr>
          <w:trHeight w:val="275"/>
        </w:trPr>
        <w:tc>
          <w:tcPr>
            <w:tcW w:w="15776" w:type="dxa"/>
            <w:gridSpan w:val="5"/>
            <w:shd w:val="clear" w:color="auto" w:fill="auto"/>
          </w:tcPr>
          <w:p w:rsidR="000C1CAD" w:rsidRPr="00FD285B" w:rsidRDefault="000C1CAD" w:rsidP="00E35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D285B">
              <w:t xml:space="preserve">Для характеристики уровня освоения учебного материала используются следующие обозначения: </w:t>
            </w:r>
          </w:p>
          <w:p w:rsidR="000C1CAD" w:rsidRPr="00FD285B" w:rsidRDefault="000C1CAD" w:rsidP="00E35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D285B">
              <w:t xml:space="preserve">1 – ознакомительный (узнавание ранее изученных объектов, свойств); </w:t>
            </w:r>
          </w:p>
          <w:p w:rsidR="000C1CAD" w:rsidRPr="00FD285B" w:rsidRDefault="000C1CAD" w:rsidP="00E35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D285B">
              <w:t xml:space="preserve">2 – репродуктивный (выполнение деятельности по образцу, инструкции или под руководством); </w:t>
            </w:r>
          </w:p>
          <w:p w:rsidR="000C1CAD" w:rsidRPr="00FD285B" w:rsidRDefault="000C1CAD" w:rsidP="00E35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eastAsia="Calibri"/>
              </w:rPr>
            </w:pPr>
            <w:r w:rsidRPr="00FD285B">
              <w:rPr>
                <w:rFonts w:eastAsia="Calibri"/>
              </w:rPr>
              <w:t>3 – продуктивный (планирование и самостоятельное выполнение деятельности, решение проблемных задач).</w:t>
            </w:r>
          </w:p>
        </w:tc>
        <w:tc>
          <w:tcPr>
            <w:tcW w:w="40" w:type="dxa"/>
            <w:shd w:val="clear" w:color="auto" w:fill="auto"/>
          </w:tcPr>
          <w:p w:rsidR="000C1CAD" w:rsidRPr="00FD285B" w:rsidRDefault="000C1CAD" w:rsidP="00E356A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C1CAD" w:rsidRPr="00FD285B" w:rsidRDefault="000C1CAD" w:rsidP="00E356A2">
            <w:pPr>
              <w:snapToGrid w:val="0"/>
            </w:pPr>
          </w:p>
        </w:tc>
      </w:tr>
    </w:tbl>
    <w:p w:rsidR="00BE64CD" w:rsidRDefault="00BE64CD" w:rsidP="00BE64CD">
      <w:pPr>
        <w:sectPr w:rsidR="00BE64CD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38" w:h="11906" w:orient="landscape"/>
          <w:pgMar w:top="851" w:right="1134" w:bottom="851" w:left="992" w:header="720" w:footer="709" w:gutter="0"/>
          <w:cols w:space="720"/>
          <w:docGrid w:linePitch="360"/>
        </w:sectPr>
      </w:pPr>
    </w:p>
    <w:p w:rsidR="00BE64CD" w:rsidRDefault="00BE64CD" w:rsidP="009F475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 условия реализации программы ПРОФЕССИОНАЛЬНОГО МОДУЛЯ</w:t>
      </w:r>
    </w:p>
    <w:p w:rsidR="00C06989" w:rsidRPr="00C06989" w:rsidRDefault="00C06989" w:rsidP="00C06989"/>
    <w:p w:rsidR="00BE64CD" w:rsidRDefault="00BE64CD" w:rsidP="00C0698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4.1. </w:t>
      </w:r>
      <w:r>
        <w:rPr>
          <w:b/>
          <w:bCs/>
          <w:sz w:val="28"/>
          <w:szCs w:val="28"/>
        </w:rPr>
        <w:t>Требования к минимальному материально-техническому  обеспечению</w:t>
      </w:r>
    </w:p>
    <w:p w:rsidR="00BE64CD" w:rsidRDefault="00BE64CD" w:rsidP="00C06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Реализация программы модуля предполагает наличие </w:t>
      </w:r>
      <w:r w:rsidR="00675FE4">
        <w:rPr>
          <w:sz w:val="28"/>
          <w:szCs w:val="28"/>
        </w:rPr>
        <w:t xml:space="preserve">учебного кабинета </w:t>
      </w:r>
      <w:r w:rsidR="000D35A5">
        <w:rPr>
          <w:sz w:val="28"/>
          <w:szCs w:val="28"/>
        </w:rPr>
        <w:t>т</w:t>
      </w:r>
      <w:r w:rsidR="00675FE4">
        <w:rPr>
          <w:sz w:val="28"/>
          <w:szCs w:val="28"/>
        </w:rPr>
        <w:t>ехнологическо</w:t>
      </w:r>
      <w:r w:rsidR="000D35A5">
        <w:rPr>
          <w:sz w:val="28"/>
          <w:szCs w:val="28"/>
        </w:rPr>
        <w:t>го</w:t>
      </w:r>
      <w:r w:rsidR="00675FE4">
        <w:rPr>
          <w:sz w:val="28"/>
          <w:szCs w:val="28"/>
        </w:rPr>
        <w:t xml:space="preserve"> оборудовани</w:t>
      </w:r>
      <w:r w:rsidR="000D35A5">
        <w:rPr>
          <w:sz w:val="28"/>
          <w:szCs w:val="28"/>
        </w:rPr>
        <w:t>я</w:t>
      </w:r>
      <w:r w:rsidR="00675FE4">
        <w:rPr>
          <w:sz w:val="28"/>
          <w:szCs w:val="28"/>
        </w:rPr>
        <w:t xml:space="preserve"> кулинарно</w:t>
      </w:r>
      <w:r w:rsidR="000D35A5">
        <w:rPr>
          <w:sz w:val="28"/>
          <w:szCs w:val="28"/>
        </w:rPr>
        <w:t>го и кондитерского производства</w:t>
      </w:r>
      <w:r w:rsidR="00675FE4">
        <w:rPr>
          <w:sz w:val="28"/>
          <w:szCs w:val="28"/>
        </w:rPr>
        <w:t>, учебный кулинарный цех, учебный кондитерский цех.</w:t>
      </w:r>
    </w:p>
    <w:p w:rsidR="00BE64CD" w:rsidRDefault="00BE64CD" w:rsidP="00C06989">
      <w:pPr>
        <w:pStyle w:val="210"/>
        <w:tabs>
          <w:tab w:val="left" w:pos="54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Оборудование учебного кабинета и рабочих мест кабинета: </w:t>
      </w:r>
    </w:p>
    <w:p w:rsidR="00BE64CD" w:rsidRDefault="00BE64CD" w:rsidP="00C06989">
      <w:pPr>
        <w:pStyle w:val="210"/>
        <w:tabs>
          <w:tab w:val="left" w:pos="54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="00675FE4">
        <w:rPr>
          <w:sz w:val="28"/>
          <w:szCs w:val="28"/>
        </w:rPr>
        <w:t xml:space="preserve"> комплект бланков технологической документации</w:t>
      </w:r>
      <w:r>
        <w:rPr>
          <w:sz w:val="28"/>
          <w:szCs w:val="28"/>
        </w:rPr>
        <w:t>;</w:t>
      </w:r>
    </w:p>
    <w:p w:rsidR="00BE64CD" w:rsidRDefault="00BE64CD" w:rsidP="00C06989">
      <w:pPr>
        <w:pStyle w:val="210"/>
        <w:tabs>
          <w:tab w:val="left" w:pos="54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комплект учебно-методической документации;</w:t>
      </w:r>
    </w:p>
    <w:p w:rsidR="00BE64CD" w:rsidRDefault="00BE64CD" w:rsidP="00C06989">
      <w:pPr>
        <w:pStyle w:val="210"/>
        <w:tabs>
          <w:tab w:val="left" w:pos="54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наглядные пособия</w:t>
      </w:r>
      <w:r w:rsidR="00675FE4">
        <w:rPr>
          <w:color w:val="000000"/>
          <w:sz w:val="28"/>
          <w:szCs w:val="28"/>
        </w:rPr>
        <w:t xml:space="preserve"> (плакаты по разделки мяса, рыбы, птицы, приготовление полуфабрикатов из данного вида с</w:t>
      </w:r>
      <w:r w:rsidR="006D26FD">
        <w:rPr>
          <w:color w:val="000000"/>
          <w:sz w:val="28"/>
          <w:szCs w:val="28"/>
        </w:rPr>
        <w:t>ы</w:t>
      </w:r>
      <w:r w:rsidR="00675FE4">
        <w:rPr>
          <w:color w:val="000000"/>
          <w:sz w:val="28"/>
          <w:szCs w:val="28"/>
        </w:rPr>
        <w:t>рья).</w:t>
      </w:r>
    </w:p>
    <w:p w:rsidR="00675FE4" w:rsidRDefault="00675FE4" w:rsidP="00C06989">
      <w:pPr>
        <w:pStyle w:val="210"/>
        <w:tabs>
          <w:tab w:val="left" w:pos="54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BE64CD" w:rsidRDefault="00BE64CD" w:rsidP="00C06989">
      <w:pPr>
        <w:pStyle w:val="210"/>
        <w:tabs>
          <w:tab w:val="left" w:pos="54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Оборудование лаборатории и рабочих мест лаборатории:</w:t>
      </w:r>
    </w:p>
    <w:p w:rsidR="00675FE4" w:rsidRPr="00FB089F" w:rsidRDefault="00675FE4" w:rsidP="00C06989">
      <w:pPr>
        <w:pStyle w:val="210"/>
        <w:tabs>
          <w:tab w:val="left" w:pos="54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1.Технологическое оборудование и оснастки</w:t>
      </w:r>
      <w:r w:rsidR="00FB089F">
        <w:rPr>
          <w:color w:val="000000"/>
          <w:sz w:val="28"/>
          <w:szCs w:val="28"/>
        </w:rPr>
        <w:t>;</w:t>
      </w:r>
    </w:p>
    <w:p w:rsidR="00BE64CD" w:rsidRDefault="00BE64CD" w:rsidP="00C06989">
      <w:pPr>
        <w:pStyle w:val="210"/>
        <w:tabs>
          <w:tab w:val="left" w:pos="540"/>
        </w:tabs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          - электромеханическое оборудование (мясорубки, блендер, миксеры), тепловое оборудование</w:t>
      </w:r>
      <w:r w:rsidR="002D3AE3">
        <w:rPr>
          <w:sz w:val="28"/>
        </w:rPr>
        <w:t xml:space="preserve"> (плита электрическая четырехкон</w:t>
      </w:r>
      <w:r>
        <w:rPr>
          <w:sz w:val="28"/>
        </w:rPr>
        <w:t xml:space="preserve">форочная, пароконвектомат), холодильное оборудование; </w:t>
      </w:r>
    </w:p>
    <w:p w:rsidR="00BE64CD" w:rsidRDefault="00BE64CD" w:rsidP="00C06989">
      <w:pPr>
        <w:pStyle w:val="210"/>
        <w:tabs>
          <w:tab w:val="left" w:pos="0"/>
        </w:tabs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          -наборы шаблонов, форм, производственного инвентаря, инструментов,         приспособлений; </w:t>
      </w:r>
    </w:p>
    <w:p w:rsidR="00BE64CD" w:rsidRPr="00FE3FFC" w:rsidRDefault="00BE64CD" w:rsidP="00C06989">
      <w:pPr>
        <w:pStyle w:val="210"/>
        <w:tabs>
          <w:tab w:val="left" w:pos="0"/>
        </w:tabs>
        <w:spacing w:after="0" w:line="24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-  комплект </w:t>
      </w:r>
      <w:r w:rsidR="00FB089F">
        <w:rPr>
          <w:sz w:val="28"/>
          <w:szCs w:val="28"/>
        </w:rPr>
        <w:t xml:space="preserve">плакатов, комплект </w:t>
      </w:r>
      <w:r>
        <w:rPr>
          <w:sz w:val="28"/>
          <w:szCs w:val="28"/>
        </w:rPr>
        <w:t>учебно-методической документации</w:t>
      </w:r>
      <w:r w:rsidR="00FB089F">
        <w:rPr>
          <w:sz w:val="28"/>
          <w:szCs w:val="28"/>
        </w:rPr>
        <w:t>.</w:t>
      </w:r>
    </w:p>
    <w:p w:rsidR="00BE64CD" w:rsidRPr="00FB089F" w:rsidRDefault="00FB089F" w:rsidP="00C06989">
      <w:pPr>
        <w:pStyle w:val="210"/>
        <w:tabs>
          <w:tab w:val="left" w:pos="54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2.Информационных технологии в профессиональной деятельности</w:t>
      </w:r>
      <w:r w:rsidRPr="00FB089F">
        <w:rPr>
          <w:sz w:val="28"/>
          <w:szCs w:val="28"/>
        </w:rPr>
        <w:t>:</w:t>
      </w:r>
    </w:p>
    <w:p w:rsidR="00FB089F" w:rsidRDefault="00FB089F" w:rsidP="00C06989">
      <w:pPr>
        <w:pStyle w:val="210"/>
        <w:tabs>
          <w:tab w:val="left" w:pos="540"/>
        </w:tabs>
        <w:spacing w:after="0" w:line="24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- компьютеры, принтер, сканер, модем (спутниковая система), проектор</w:t>
      </w:r>
      <w:r>
        <w:rPr>
          <w:sz w:val="28"/>
        </w:rPr>
        <w:t>;</w:t>
      </w:r>
    </w:p>
    <w:p w:rsidR="00FB089F" w:rsidRDefault="00FB089F" w:rsidP="00C06989">
      <w:pPr>
        <w:pStyle w:val="210"/>
        <w:tabs>
          <w:tab w:val="left" w:pos="540"/>
        </w:tabs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- программное обеспечение общего и профессионального назначения;</w:t>
      </w:r>
    </w:p>
    <w:p w:rsidR="00FB089F" w:rsidRPr="00FB089F" w:rsidRDefault="00FB089F" w:rsidP="00C06989">
      <w:pPr>
        <w:pStyle w:val="210"/>
        <w:tabs>
          <w:tab w:val="left" w:pos="540"/>
        </w:tabs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3.Автоматизированного проектирования технологических процессов</w:t>
      </w:r>
      <w:r w:rsidRPr="00FB089F">
        <w:rPr>
          <w:sz w:val="28"/>
        </w:rPr>
        <w:t>:</w:t>
      </w:r>
    </w:p>
    <w:p w:rsidR="00FB089F" w:rsidRDefault="00FB089F" w:rsidP="00C06989">
      <w:pPr>
        <w:pStyle w:val="210"/>
        <w:tabs>
          <w:tab w:val="left" w:pos="540"/>
        </w:tabs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автоматизированное рабочее место преподавателя.</w:t>
      </w:r>
    </w:p>
    <w:p w:rsidR="00FB089F" w:rsidRDefault="00FB089F" w:rsidP="00C06989">
      <w:pPr>
        <w:pStyle w:val="210"/>
        <w:tabs>
          <w:tab w:val="left" w:pos="540"/>
        </w:tabs>
        <w:spacing w:after="0" w:line="240" w:lineRule="auto"/>
        <w:ind w:firstLine="709"/>
        <w:jc w:val="both"/>
        <w:rPr>
          <w:sz w:val="28"/>
        </w:rPr>
      </w:pPr>
    </w:p>
    <w:p w:rsidR="00FB089F" w:rsidRPr="009F4753" w:rsidRDefault="00FB089F" w:rsidP="00C06989">
      <w:pPr>
        <w:pStyle w:val="210"/>
        <w:tabs>
          <w:tab w:val="left" w:pos="540"/>
        </w:tabs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Оборудование учебного кулинарного цеха</w:t>
      </w:r>
      <w:r w:rsidRPr="009F4753">
        <w:rPr>
          <w:sz w:val="28"/>
        </w:rPr>
        <w:t>:</w:t>
      </w:r>
    </w:p>
    <w:p w:rsidR="00FB089F" w:rsidRPr="002E4B5F" w:rsidRDefault="009F4753" w:rsidP="00C06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="00FB089F" w:rsidRPr="002E4B5F">
        <w:rPr>
          <w:bCs/>
          <w:color w:val="000000"/>
          <w:sz w:val="28"/>
          <w:szCs w:val="28"/>
        </w:rPr>
        <w:t>рабочие места по количеству обучающихся</w:t>
      </w:r>
      <w:r w:rsidR="00FB089F" w:rsidRPr="002E4B5F">
        <w:rPr>
          <w:sz w:val="28"/>
        </w:rPr>
        <w:t>;</w:t>
      </w:r>
    </w:p>
    <w:p w:rsidR="00FB089F" w:rsidRPr="002E4B5F" w:rsidRDefault="009F4753" w:rsidP="00C06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/>
          <w:sz w:val="28"/>
        </w:rPr>
        <w:t xml:space="preserve">    - </w:t>
      </w:r>
      <w:r w:rsidR="00FB089F" w:rsidRPr="002E4B5F">
        <w:rPr>
          <w:sz w:val="28"/>
        </w:rPr>
        <w:t>технологическое оборудование;</w:t>
      </w:r>
    </w:p>
    <w:p w:rsidR="00FB089F" w:rsidRPr="002E4B5F" w:rsidRDefault="009F4753" w:rsidP="00C06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/>
          <w:sz w:val="28"/>
        </w:rPr>
        <w:t xml:space="preserve">- </w:t>
      </w:r>
      <w:r w:rsidR="00FB089F" w:rsidRPr="002E4B5F">
        <w:rPr>
          <w:sz w:val="28"/>
        </w:rPr>
        <w:t>наборы инструментов;</w:t>
      </w:r>
    </w:p>
    <w:p w:rsidR="00FB089F" w:rsidRPr="002E4B5F" w:rsidRDefault="009F4753" w:rsidP="00C06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/>
          <w:sz w:val="28"/>
        </w:rPr>
        <w:t xml:space="preserve">- </w:t>
      </w:r>
      <w:r w:rsidR="00FB089F" w:rsidRPr="002E4B5F">
        <w:rPr>
          <w:sz w:val="28"/>
        </w:rPr>
        <w:t>приспособления, инвентарь, посуда, тара</w:t>
      </w:r>
      <w:r w:rsidR="00F8622B" w:rsidRPr="002E4B5F">
        <w:rPr>
          <w:sz w:val="28"/>
        </w:rPr>
        <w:t>;</w:t>
      </w:r>
    </w:p>
    <w:p w:rsidR="00F8622B" w:rsidRPr="002E4B5F" w:rsidRDefault="009F4753" w:rsidP="00C06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/>
          <w:sz w:val="28"/>
        </w:rPr>
        <w:t xml:space="preserve">- </w:t>
      </w:r>
      <w:r w:rsidR="00F8622B" w:rsidRPr="002E4B5F">
        <w:rPr>
          <w:sz w:val="28"/>
        </w:rPr>
        <w:t>заготовки, шаблоны, формы;</w:t>
      </w:r>
    </w:p>
    <w:p w:rsidR="00BE64CD" w:rsidRDefault="00BE64CD" w:rsidP="00C06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модуля предполагает обязательную производственную практику.</w:t>
      </w:r>
    </w:p>
    <w:p w:rsidR="00F8622B" w:rsidRDefault="00F8622B" w:rsidP="00C06989">
      <w:pPr>
        <w:ind w:firstLine="709"/>
        <w:jc w:val="both"/>
        <w:rPr>
          <w:sz w:val="28"/>
          <w:szCs w:val="28"/>
        </w:rPr>
      </w:pPr>
    </w:p>
    <w:p w:rsidR="00BE64CD" w:rsidRDefault="00BE64CD" w:rsidP="00C06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4.2. Информационное обеспечение обучения</w:t>
      </w:r>
    </w:p>
    <w:p w:rsidR="00C06989" w:rsidRDefault="00C06989" w:rsidP="00C06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BE64CD" w:rsidRDefault="00BE64CD" w:rsidP="00C06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BE64CD" w:rsidRDefault="00BE64CD" w:rsidP="00C06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источники:</w:t>
      </w:r>
    </w:p>
    <w:p w:rsidR="00107498" w:rsidRDefault="00107498" w:rsidP="00C06989">
      <w:pPr>
        <w:widowControl w:val="0"/>
        <w:numPr>
          <w:ilvl w:val="1"/>
          <w:numId w:val="6"/>
        </w:numPr>
        <w:tabs>
          <w:tab w:val="clear" w:pos="1080"/>
          <w:tab w:val="num" w:pos="0"/>
          <w:tab w:val="left" w:pos="284"/>
        </w:tabs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Анфимова Н.А. Кулинария. - М.: Издательский центр «Академия», 201</w:t>
      </w:r>
      <w:r w:rsidR="007E200F">
        <w:rPr>
          <w:sz w:val="28"/>
          <w:szCs w:val="28"/>
        </w:rPr>
        <w:t>5</w:t>
      </w:r>
      <w:r>
        <w:rPr>
          <w:sz w:val="28"/>
          <w:szCs w:val="28"/>
        </w:rPr>
        <w:t xml:space="preserve"> – 400с.</w:t>
      </w:r>
    </w:p>
    <w:p w:rsidR="00BE64CD" w:rsidRDefault="00BE64CD" w:rsidP="00C06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3.Андросов В.П., В.П.Пыжова, Овчинникова Л.В. и др. Производственное обучение профессии «Повар» Ч.1 Механическая и кулинарная обработка продуктов. М.- Из</w:t>
      </w:r>
      <w:r w:rsidR="003F1F46">
        <w:rPr>
          <w:bCs/>
          <w:sz w:val="28"/>
          <w:szCs w:val="28"/>
        </w:rPr>
        <w:t>дательский центр «Академия»,201</w:t>
      </w:r>
      <w:r w:rsidR="007E200F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.-96с.</w:t>
      </w:r>
    </w:p>
    <w:p w:rsidR="00BE64CD" w:rsidRDefault="00BE64CD" w:rsidP="00C06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Андросов В.П., В.П.Пыжова, ОвчинниковаЛ.В. и др. Производственное обучение профессии «Повар» Ч.2 Супы, соусы, блюда из овощей, круп, макаронных изделий и бобовых. М.- Из</w:t>
      </w:r>
      <w:r w:rsidR="003F1F46">
        <w:rPr>
          <w:bCs/>
          <w:sz w:val="28"/>
          <w:szCs w:val="28"/>
        </w:rPr>
        <w:t>дательский центр «Академия»,201</w:t>
      </w:r>
      <w:r w:rsidR="007E200F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.-128с.</w:t>
      </w:r>
    </w:p>
    <w:p w:rsidR="00BE64CD" w:rsidRDefault="00BE64CD" w:rsidP="00C06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Андросов В.П., Пыжова Т.В., Овчинникова Л.В. и др. Производственное обучение профессии «Повар» Ч.3 Холодные блюда и закуски, рыбные и мясные горячие блюда. М.- Из</w:t>
      </w:r>
      <w:r w:rsidR="003F1F46">
        <w:rPr>
          <w:bCs/>
          <w:sz w:val="28"/>
          <w:szCs w:val="28"/>
        </w:rPr>
        <w:t>дательский центр «Академия»,201</w:t>
      </w:r>
      <w:r w:rsidR="007E200F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.-128с.</w:t>
      </w:r>
    </w:p>
    <w:p w:rsidR="00BE64CD" w:rsidRDefault="00BE64CD" w:rsidP="00C06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Андросов В.П., Пыжова Т.В., Овчинникова Л.В. и др. Производственное обучение профессии «Повар» Ч.4 Блюда из яиц и творога, сладкие блюда и горячие напитки, блюда лечебного питания, изделия из дрожжевого теста. М.- Изд</w:t>
      </w:r>
      <w:r w:rsidR="003F1F46">
        <w:rPr>
          <w:bCs/>
          <w:sz w:val="28"/>
          <w:szCs w:val="28"/>
        </w:rPr>
        <w:t>ательский центр «Академия», 201</w:t>
      </w:r>
      <w:r w:rsidR="007E200F">
        <w:rPr>
          <w:bCs/>
          <w:sz w:val="28"/>
          <w:szCs w:val="28"/>
        </w:rPr>
        <w:t>5</w:t>
      </w:r>
      <w:r w:rsidR="003F1F46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112с.</w:t>
      </w:r>
    </w:p>
    <w:p w:rsidR="00BE64CD" w:rsidRDefault="00BE64CD" w:rsidP="00C06989">
      <w:pPr>
        <w:pStyle w:val="Style44"/>
        <w:widowControl/>
        <w:spacing w:line="240" w:lineRule="auto"/>
        <w:ind w:firstLine="709"/>
        <w:jc w:val="both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>7. Гайворонский К. Я., Щеглов Н.Г. Технологическое оборудование предприятий общественного питания и торговли</w:t>
      </w:r>
      <w:r w:rsidR="003F1F46">
        <w:rPr>
          <w:rStyle w:val="FontStyle58"/>
          <w:sz w:val="28"/>
          <w:szCs w:val="28"/>
        </w:rPr>
        <w:t>. – М.: ИД «Форум» ИНФРА М, 201</w:t>
      </w:r>
      <w:r w:rsidR="007E200F">
        <w:rPr>
          <w:rStyle w:val="FontStyle58"/>
          <w:sz w:val="28"/>
          <w:szCs w:val="28"/>
        </w:rPr>
        <w:t>5</w:t>
      </w:r>
      <w:r>
        <w:rPr>
          <w:rStyle w:val="FontStyle58"/>
          <w:sz w:val="28"/>
          <w:szCs w:val="28"/>
        </w:rPr>
        <w:t xml:space="preserve">– 480с. </w:t>
      </w:r>
    </w:p>
    <w:p w:rsidR="00C06989" w:rsidRDefault="00107498" w:rsidP="00C06989">
      <w:pPr>
        <w:numPr>
          <w:ilvl w:val="0"/>
          <w:numId w:val="7"/>
        </w:numPr>
        <w:tabs>
          <w:tab w:val="clear" w:pos="720"/>
          <w:tab w:val="num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Шатун Л.Г. Повар. Учебное пособие .-М,: Издательско-торговая корпорация «Дашков и К</w:t>
      </w:r>
      <w:r>
        <w:rPr>
          <w:bCs/>
          <w:sz w:val="28"/>
          <w:szCs w:val="28"/>
          <w:vertAlign w:val="superscript"/>
        </w:rPr>
        <w:t>0</w:t>
      </w:r>
      <w:r>
        <w:rPr>
          <w:bCs/>
          <w:sz w:val="28"/>
          <w:szCs w:val="28"/>
        </w:rPr>
        <w:t>»,201</w:t>
      </w:r>
      <w:r w:rsidR="007E200F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.-320с.</w:t>
      </w:r>
    </w:p>
    <w:p w:rsidR="00107498" w:rsidRPr="00C06989" w:rsidRDefault="00107498" w:rsidP="00C06989">
      <w:pPr>
        <w:numPr>
          <w:ilvl w:val="0"/>
          <w:numId w:val="7"/>
        </w:numPr>
        <w:tabs>
          <w:tab w:val="clear" w:pos="720"/>
          <w:tab w:val="num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C06989">
        <w:rPr>
          <w:bCs/>
          <w:sz w:val="28"/>
          <w:szCs w:val="28"/>
        </w:rPr>
        <w:t>Харченко Н.Э. Технология приготовления пищи. Практикум. – М.:  Издательский центр «Академия», 201</w:t>
      </w:r>
      <w:r w:rsidR="007E200F" w:rsidRPr="00C06989">
        <w:rPr>
          <w:bCs/>
          <w:sz w:val="28"/>
          <w:szCs w:val="28"/>
        </w:rPr>
        <w:t>5</w:t>
      </w:r>
      <w:r w:rsidRPr="00C06989">
        <w:rPr>
          <w:bCs/>
          <w:sz w:val="28"/>
          <w:szCs w:val="28"/>
        </w:rPr>
        <w:t>. – 288с.</w:t>
      </w:r>
    </w:p>
    <w:p w:rsidR="00BE64CD" w:rsidRDefault="00BE64CD" w:rsidP="00C06989">
      <w:pPr>
        <w:pStyle w:val="Style44"/>
        <w:widowControl/>
        <w:spacing w:line="240" w:lineRule="auto"/>
        <w:ind w:firstLine="709"/>
        <w:jc w:val="both"/>
        <w:rPr>
          <w:bCs/>
          <w:color w:val="FF0000"/>
          <w:sz w:val="28"/>
          <w:szCs w:val="28"/>
        </w:rPr>
      </w:pPr>
    </w:p>
    <w:p w:rsidR="00BE64CD" w:rsidRDefault="00BE64CD" w:rsidP="00C0698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Интернет-ресурсы:</w:t>
      </w:r>
    </w:p>
    <w:p w:rsidR="00BE64CD" w:rsidRDefault="009F4753" w:rsidP="00C06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day7"/>
          <w:sz w:val="28"/>
          <w:szCs w:val="28"/>
        </w:rPr>
      </w:pPr>
      <w:r>
        <w:rPr>
          <w:bCs/>
          <w:sz w:val="28"/>
          <w:szCs w:val="28"/>
        </w:rPr>
        <w:t>1. «Кулинарный портал». Режим</w:t>
      </w:r>
      <w:r w:rsidR="00BE64CD">
        <w:rPr>
          <w:bCs/>
          <w:sz w:val="28"/>
          <w:szCs w:val="28"/>
        </w:rPr>
        <w:t xml:space="preserve"> доступа: http://</w:t>
      </w:r>
      <w:hyperlink r:id="rId21" w:history="1">
        <w:r w:rsidR="00BE64CD">
          <w:rPr>
            <w:rStyle w:val="a4"/>
          </w:rPr>
          <w:t>www.kulina.ru</w:t>
        </w:r>
      </w:hyperlink>
      <w:r w:rsidR="00BE64CD">
        <w:rPr>
          <w:rStyle w:val="day7"/>
          <w:sz w:val="28"/>
          <w:szCs w:val="28"/>
        </w:rPr>
        <w:t xml:space="preserve">., </w:t>
      </w:r>
      <w:r w:rsidR="00BE64CD">
        <w:rPr>
          <w:bCs/>
          <w:sz w:val="28"/>
          <w:szCs w:val="28"/>
        </w:rPr>
        <w:t>http://</w:t>
      </w:r>
      <w:r w:rsidR="00BE64CD">
        <w:rPr>
          <w:rStyle w:val="day7"/>
          <w:sz w:val="28"/>
          <w:szCs w:val="28"/>
        </w:rPr>
        <w:t xml:space="preserve">povary.ru., </w:t>
      </w:r>
      <w:r w:rsidR="00BE64CD">
        <w:rPr>
          <w:bCs/>
          <w:sz w:val="28"/>
          <w:szCs w:val="28"/>
        </w:rPr>
        <w:t>http://</w:t>
      </w:r>
      <w:r w:rsidR="00BE64CD">
        <w:rPr>
          <w:rStyle w:val="day7"/>
          <w:sz w:val="28"/>
          <w:szCs w:val="28"/>
        </w:rPr>
        <w:t>vkus.by.</w:t>
      </w:r>
    </w:p>
    <w:p w:rsidR="00BE64CD" w:rsidRDefault="00BE64CD" w:rsidP="00C06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day7"/>
          <w:sz w:val="28"/>
          <w:szCs w:val="28"/>
        </w:rPr>
      </w:pPr>
      <w:r>
        <w:rPr>
          <w:bCs/>
          <w:sz w:val="28"/>
          <w:szCs w:val="28"/>
        </w:rPr>
        <w:t>2.Главный портал индустрии</w:t>
      </w:r>
      <w:r w:rsidR="009F4753">
        <w:rPr>
          <w:bCs/>
          <w:sz w:val="28"/>
          <w:szCs w:val="28"/>
        </w:rPr>
        <w:t xml:space="preserve"> гостеприимства и питания. Режим</w:t>
      </w:r>
      <w:r>
        <w:rPr>
          <w:bCs/>
          <w:sz w:val="28"/>
          <w:szCs w:val="28"/>
        </w:rPr>
        <w:t xml:space="preserve"> доступа: http://</w:t>
      </w:r>
      <w:r>
        <w:rPr>
          <w:rStyle w:val="day7"/>
          <w:sz w:val="28"/>
          <w:szCs w:val="28"/>
        </w:rPr>
        <w:t>www.</w:t>
      </w:r>
      <w:r>
        <w:rPr>
          <w:rStyle w:val="day7"/>
          <w:bCs/>
          <w:sz w:val="28"/>
          <w:szCs w:val="28"/>
        </w:rPr>
        <w:t>horeca</w:t>
      </w:r>
      <w:r>
        <w:rPr>
          <w:rStyle w:val="day7"/>
          <w:sz w:val="28"/>
          <w:szCs w:val="28"/>
        </w:rPr>
        <w:t>.ru</w:t>
      </w:r>
    </w:p>
    <w:p w:rsidR="00BE64CD" w:rsidRPr="00C06989" w:rsidRDefault="00BE64CD" w:rsidP="00C06989">
      <w:pPr>
        <w:ind w:firstLine="709"/>
        <w:jc w:val="both"/>
        <w:rPr>
          <w:bCs/>
          <w:sz w:val="28"/>
          <w:szCs w:val="28"/>
        </w:rPr>
      </w:pPr>
      <w:r w:rsidRPr="00262CAC">
        <w:rPr>
          <w:bCs/>
          <w:sz w:val="28"/>
          <w:szCs w:val="28"/>
        </w:rPr>
        <w:t>3.</w:t>
      </w:r>
      <w:hyperlink r:id="rId22" w:history="1">
        <w:r w:rsidR="00F60E4C" w:rsidRPr="004B5AE4">
          <w:rPr>
            <w:rStyle w:val="a4"/>
            <w:bCs/>
            <w:sz w:val="28"/>
            <w:szCs w:val="28"/>
            <w:lang w:val="en-US"/>
          </w:rPr>
          <w:t>www</w:t>
        </w:r>
        <w:r w:rsidR="00F60E4C" w:rsidRPr="00262CAC">
          <w:rPr>
            <w:rStyle w:val="a4"/>
            <w:bCs/>
            <w:sz w:val="28"/>
            <w:szCs w:val="28"/>
          </w:rPr>
          <w:t>.</w:t>
        </w:r>
        <w:r w:rsidR="00F60E4C" w:rsidRPr="004B5AE4">
          <w:rPr>
            <w:rStyle w:val="a4"/>
            <w:bCs/>
            <w:sz w:val="28"/>
            <w:szCs w:val="28"/>
            <w:lang w:val="en-US"/>
          </w:rPr>
          <w:t>gastronom</w:t>
        </w:r>
        <w:r w:rsidR="00F60E4C" w:rsidRPr="00262CAC">
          <w:rPr>
            <w:rStyle w:val="a4"/>
            <w:bCs/>
            <w:sz w:val="28"/>
            <w:szCs w:val="28"/>
          </w:rPr>
          <w:t>.</w:t>
        </w:r>
        <w:r w:rsidR="00F60E4C" w:rsidRPr="004B5AE4">
          <w:rPr>
            <w:rStyle w:val="a4"/>
            <w:bCs/>
            <w:sz w:val="28"/>
            <w:szCs w:val="28"/>
            <w:lang w:val="en-US"/>
          </w:rPr>
          <w:t>ru</w:t>
        </w:r>
      </w:hyperlink>
      <w:r w:rsidR="00C06989">
        <w:rPr>
          <w:rStyle w:val="a4"/>
          <w:bCs/>
          <w:sz w:val="28"/>
          <w:szCs w:val="28"/>
        </w:rPr>
        <w:t>.</w:t>
      </w:r>
    </w:p>
    <w:p w:rsidR="00F60E4C" w:rsidRPr="00F60E4C" w:rsidRDefault="00262CAC" w:rsidP="00C0698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262CAC">
        <w:rPr>
          <w:bCs/>
          <w:sz w:val="28"/>
          <w:szCs w:val="28"/>
        </w:rPr>
        <w:t>Профессионально-информационный портал гильдии шеф-поваров</w:t>
      </w:r>
      <w:r w:rsidR="009F4753">
        <w:rPr>
          <w:bCs/>
          <w:sz w:val="28"/>
          <w:szCs w:val="28"/>
        </w:rPr>
        <w:t xml:space="preserve">. Режим доступа: </w:t>
      </w:r>
      <w:r w:rsidRPr="00262CAC">
        <w:rPr>
          <w:bCs/>
          <w:sz w:val="28"/>
          <w:szCs w:val="28"/>
        </w:rPr>
        <w:t>http://chefs.ru/</w:t>
      </w:r>
    </w:p>
    <w:p w:rsidR="00262CAC" w:rsidRPr="00C06989" w:rsidRDefault="00262CAC" w:rsidP="00C0698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BE64CD" w:rsidRPr="00F60E4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Центр ресторанного партнерства</w:t>
      </w:r>
      <w:r w:rsidR="009F4753">
        <w:rPr>
          <w:bCs/>
          <w:sz w:val="28"/>
          <w:szCs w:val="28"/>
        </w:rPr>
        <w:t xml:space="preserve">. Режим доступа: </w:t>
      </w:r>
      <w:r w:rsidR="00BE64CD">
        <w:rPr>
          <w:bCs/>
          <w:sz w:val="28"/>
          <w:szCs w:val="28"/>
          <w:lang w:val="en-US"/>
        </w:rPr>
        <w:t>http</w:t>
      </w:r>
      <w:r w:rsidR="00BE64CD" w:rsidRPr="00F60E4C">
        <w:rPr>
          <w:bCs/>
          <w:sz w:val="28"/>
          <w:szCs w:val="28"/>
        </w:rPr>
        <w:t>://</w:t>
      </w:r>
      <w:hyperlink r:id="rId23" w:history="1">
        <w:r w:rsidRPr="004B5AE4">
          <w:rPr>
            <w:rStyle w:val="a4"/>
            <w:bCs/>
            <w:sz w:val="28"/>
            <w:szCs w:val="28"/>
            <w:lang w:val="en-US"/>
          </w:rPr>
          <w:t>www</w:t>
        </w:r>
        <w:r w:rsidRPr="00262CAC">
          <w:rPr>
            <w:rStyle w:val="a4"/>
            <w:bCs/>
            <w:sz w:val="28"/>
            <w:szCs w:val="28"/>
          </w:rPr>
          <w:t>.</w:t>
        </w:r>
        <w:r w:rsidRPr="004B5AE4">
          <w:rPr>
            <w:rStyle w:val="a4"/>
            <w:bCs/>
            <w:sz w:val="28"/>
            <w:szCs w:val="28"/>
            <w:lang w:val="en-US"/>
          </w:rPr>
          <w:t>creative</w:t>
        </w:r>
        <w:r w:rsidRPr="00262CAC">
          <w:rPr>
            <w:rStyle w:val="a4"/>
            <w:bCs/>
            <w:sz w:val="28"/>
            <w:szCs w:val="28"/>
          </w:rPr>
          <w:t>-</w:t>
        </w:r>
        <w:r w:rsidRPr="004B5AE4">
          <w:rPr>
            <w:rStyle w:val="a4"/>
            <w:bCs/>
            <w:sz w:val="28"/>
            <w:szCs w:val="28"/>
            <w:lang w:val="en-US"/>
          </w:rPr>
          <w:t>chef</w:t>
        </w:r>
        <w:r w:rsidRPr="00262CAC">
          <w:rPr>
            <w:rStyle w:val="a4"/>
            <w:bCs/>
            <w:sz w:val="28"/>
            <w:szCs w:val="28"/>
          </w:rPr>
          <w:t>.</w:t>
        </w:r>
        <w:r w:rsidRPr="004B5AE4">
          <w:rPr>
            <w:rStyle w:val="a4"/>
            <w:bCs/>
            <w:sz w:val="28"/>
            <w:szCs w:val="28"/>
            <w:lang w:val="en-US"/>
          </w:rPr>
          <w:t>ru</w:t>
        </w:r>
      </w:hyperlink>
      <w:r w:rsidR="00C06989">
        <w:rPr>
          <w:rStyle w:val="a4"/>
          <w:bCs/>
          <w:sz w:val="28"/>
          <w:szCs w:val="28"/>
        </w:rPr>
        <w:t>.</w:t>
      </w:r>
    </w:p>
    <w:p w:rsidR="00262CAC" w:rsidRDefault="00262CAC" w:rsidP="00C06989">
      <w:pPr>
        <w:ind w:firstLine="709"/>
        <w:jc w:val="both"/>
        <w:rPr>
          <w:bCs/>
          <w:sz w:val="28"/>
          <w:szCs w:val="28"/>
        </w:rPr>
      </w:pPr>
    </w:p>
    <w:p w:rsidR="00BE64CD" w:rsidRDefault="00BE64CD" w:rsidP="00C0698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Дополнительные источники:</w:t>
      </w:r>
    </w:p>
    <w:p w:rsidR="00BE64CD" w:rsidRDefault="00BE64CD" w:rsidP="00C06989">
      <w:pPr>
        <w:widowControl w:val="0"/>
        <w:numPr>
          <w:ilvl w:val="0"/>
          <w:numId w:val="8"/>
        </w:numPr>
        <w:tabs>
          <w:tab w:val="num" w:pos="426"/>
        </w:tabs>
        <w:ind w:left="0" w:firstLine="709"/>
        <w:jc w:val="both"/>
        <w:rPr>
          <w:rStyle w:val="FontStyle65"/>
          <w:b w:val="0"/>
          <w:bCs w:val="0"/>
          <w:i w:val="0"/>
          <w:sz w:val="28"/>
          <w:szCs w:val="28"/>
        </w:rPr>
      </w:pPr>
      <w:r>
        <w:rPr>
          <w:sz w:val="28"/>
          <w:szCs w:val="28"/>
        </w:rPr>
        <w:t>Справочник по товароведению продовольственных товаров. Голубкина Т.С.,</w:t>
      </w:r>
      <w:r>
        <w:rPr>
          <w:rStyle w:val="FontStyle65"/>
          <w:b w:val="0"/>
          <w:bCs w:val="0"/>
          <w:i w:val="0"/>
          <w:sz w:val="28"/>
          <w:szCs w:val="28"/>
        </w:rPr>
        <w:t xml:space="preserve"> Никифорова Н.С.,2-ой том. М.: Из</w:t>
      </w:r>
      <w:r w:rsidR="003F1F46">
        <w:rPr>
          <w:rStyle w:val="FontStyle65"/>
          <w:b w:val="0"/>
          <w:bCs w:val="0"/>
          <w:i w:val="0"/>
          <w:sz w:val="28"/>
          <w:szCs w:val="28"/>
        </w:rPr>
        <w:t>д</w:t>
      </w:r>
      <w:r w:rsidR="002E4B5F">
        <w:rPr>
          <w:rStyle w:val="FontStyle65"/>
          <w:b w:val="0"/>
          <w:bCs w:val="0"/>
          <w:i w:val="0"/>
          <w:sz w:val="28"/>
          <w:szCs w:val="28"/>
        </w:rPr>
        <w:t>ательский центр «Академия», 201</w:t>
      </w:r>
      <w:r w:rsidR="007E200F">
        <w:rPr>
          <w:rStyle w:val="FontStyle65"/>
          <w:b w:val="0"/>
          <w:bCs w:val="0"/>
          <w:i w:val="0"/>
          <w:sz w:val="28"/>
          <w:szCs w:val="28"/>
        </w:rPr>
        <w:t>5</w:t>
      </w:r>
      <w:r>
        <w:rPr>
          <w:rStyle w:val="FontStyle65"/>
          <w:b w:val="0"/>
          <w:bCs w:val="0"/>
          <w:i w:val="0"/>
          <w:sz w:val="28"/>
          <w:szCs w:val="28"/>
        </w:rPr>
        <w:t>. – 336с.</w:t>
      </w:r>
    </w:p>
    <w:p w:rsidR="00BE64CD" w:rsidRDefault="00BE64CD" w:rsidP="00C06989">
      <w:pPr>
        <w:widowControl w:val="0"/>
        <w:numPr>
          <w:ilvl w:val="0"/>
          <w:numId w:val="8"/>
        </w:numPr>
        <w:ind w:left="0" w:firstLine="709"/>
        <w:jc w:val="both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>Усов В.В. Организация производства и обслуживания на предприятиях общественного питания. – М.: Изд</w:t>
      </w:r>
      <w:r w:rsidR="003F1F46">
        <w:rPr>
          <w:rStyle w:val="FontStyle58"/>
          <w:sz w:val="28"/>
          <w:szCs w:val="28"/>
        </w:rPr>
        <w:t>ательский центр «Академия», 201</w:t>
      </w:r>
      <w:r w:rsidR="007E200F">
        <w:rPr>
          <w:rStyle w:val="FontStyle58"/>
          <w:sz w:val="28"/>
          <w:szCs w:val="28"/>
        </w:rPr>
        <w:t>5</w:t>
      </w:r>
      <w:r w:rsidR="00C06989">
        <w:rPr>
          <w:rStyle w:val="FontStyle58"/>
          <w:sz w:val="28"/>
          <w:szCs w:val="28"/>
        </w:rPr>
        <w:t xml:space="preserve">. </w:t>
      </w:r>
    </w:p>
    <w:p w:rsidR="00BE64CD" w:rsidRDefault="00BE64CD" w:rsidP="00C06989">
      <w:pPr>
        <w:pStyle w:val="Style44"/>
        <w:widowControl/>
        <w:numPr>
          <w:ilvl w:val="0"/>
          <w:numId w:val="8"/>
        </w:numPr>
        <w:tabs>
          <w:tab w:val="num" w:pos="42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Панова Л.А. Организация производства на предприятиях  общественного питания. М.: Издательско-торговая корпорация «Дашков  и К</w:t>
      </w:r>
      <w:r>
        <w:rPr>
          <w:sz w:val="28"/>
          <w:szCs w:val="28"/>
          <w:vertAlign w:val="superscript"/>
        </w:rPr>
        <w:t>0</w:t>
      </w:r>
      <w:r w:rsidR="003F1F46">
        <w:rPr>
          <w:sz w:val="28"/>
          <w:szCs w:val="28"/>
        </w:rPr>
        <w:t>», 201</w:t>
      </w:r>
      <w:r w:rsidR="007E200F">
        <w:rPr>
          <w:sz w:val="28"/>
          <w:szCs w:val="28"/>
        </w:rPr>
        <w:t>5</w:t>
      </w:r>
      <w:r>
        <w:rPr>
          <w:sz w:val="28"/>
          <w:szCs w:val="28"/>
        </w:rPr>
        <w:t>. – 320 с.</w:t>
      </w:r>
    </w:p>
    <w:p w:rsidR="00BE64CD" w:rsidRDefault="00BE64CD" w:rsidP="00C06989">
      <w:pPr>
        <w:numPr>
          <w:ilvl w:val="0"/>
          <w:numId w:val="8"/>
        </w:numPr>
        <w:tabs>
          <w:tab w:val="num" w:pos="426"/>
        </w:tabs>
        <w:ind w:left="0" w:firstLine="709"/>
        <w:jc w:val="both"/>
        <w:rPr>
          <w:rStyle w:val="FontStyle65"/>
          <w:b w:val="0"/>
          <w:bCs w:val="0"/>
          <w:i w:val="0"/>
          <w:sz w:val="28"/>
          <w:szCs w:val="28"/>
        </w:rPr>
      </w:pPr>
      <w:r>
        <w:rPr>
          <w:sz w:val="28"/>
          <w:szCs w:val="28"/>
        </w:rPr>
        <w:t xml:space="preserve">Домарцкий В.А. Технология продуктов общественного питания. М.:  </w:t>
      </w:r>
      <w:r w:rsidR="003F1F46">
        <w:rPr>
          <w:rStyle w:val="FontStyle65"/>
          <w:b w:val="0"/>
          <w:bCs w:val="0"/>
          <w:i w:val="0"/>
          <w:sz w:val="28"/>
          <w:szCs w:val="28"/>
        </w:rPr>
        <w:t>Форум, 201</w:t>
      </w:r>
      <w:r w:rsidR="007E200F">
        <w:rPr>
          <w:rStyle w:val="FontStyle65"/>
          <w:b w:val="0"/>
          <w:bCs w:val="0"/>
          <w:i w:val="0"/>
          <w:sz w:val="28"/>
          <w:szCs w:val="28"/>
        </w:rPr>
        <w:t>5</w:t>
      </w:r>
      <w:r w:rsidR="00C06989">
        <w:rPr>
          <w:rStyle w:val="FontStyle65"/>
          <w:b w:val="0"/>
          <w:bCs w:val="0"/>
          <w:i w:val="0"/>
          <w:sz w:val="28"/>
          <w:szCs w:val="28"/>
        </w:rPr>
        <w:t>.</w:t>
      </w:r>
      <w:r>
        <w:rPr>
          <w:rStyle w:val="FontStyle65"/>
          <w:b w:val="0"/>
          <w:bCs w:val="0"/>
          <w:i w:val="0"/>
          <w:sz w:val="28"/>
          <w:szCs w:val="28"/>
        </w:rPr>
        <w:t xml:space="preserve"> – 400с.</w:t>
      </w:r>
    </w:p>
    <w:p w:rsidR="00BE64CD" w:rsidRDefault="00BE64CD" w:rsidP="00C06989">
      <w:pPr>
        <w:pStyle w:val="Style47"/>
        <w:widowControl/>
        <w:numPr>
          <w:ilvl w:val="0"/>
          <w:numId w:val="8"/>
        </w:numPr>
        <w:spacing w:line="240" w:lineRule="auto"/>
        <w:ind w:left="0" w:firstLine="709"/>
        <w:jc w:val="both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 xml:space="preserve">Справочник  технолога  кондитерского производства. – СПб.: </w:t>
      </w:r>
      <w:r w:rsidR="003F1F46">
        <w:rPr>
          <w:rStyle w:val="FontStyle58"/>
          <w:sz w:val="28"/>
          <w:szCs w:val="28"/>
        </w:rPr>
        <w:t>ГИОРД.  201</w:t>
      </w:r>
      <w:r w:rsidR="007E200F">
        <w:rPr>
          <w:rStyle w:val="FontStyle58"/>
          <w:sz w:val="28"/>
          <w:szCs w:val="28"/>
        </w:rPr>
        <w:t>5</w:t>
      </w:r>
      <w:r w:rsidR="00C06989">
        <w:rPr>
          <w:rStyle w:val="FontStyle58"/>
          <w:sz w:val="28"/>
          <w:szCs w:val="28"/>
        </w:rPr>
        <w:t>.</w:t>
      </w:r>
      <w:r>
        <w:rPr>
          <w:rStyle w:val="FontStyle58"/>
          <w:sz w:val="28"/>
          <w:szCs w:val="28"/>
        </w:rPr>
        <w:t>– 464с</w:t>
      </w:r>
      <w:r w:rsidR="00C06989">
        <w:rPr>
          <w:rStyle w:val="FontStyle58"/>
          <w:sz w:val="28"/>
          <w:szCs w:val="28"/>
        </w:rPr>
        <w:t>.</w:t>
      </w:r>
    </w:p>
    <w:p w:rsidR="00107498" w:rsidRDefault="00107498" w:rsidP="00C06989">
      <w:pPr>
        <w:pStyle w:val="Style47"/>
        <w:widowControl/>
        <w:spacing w:line="240" w:lineRule="auto"/>
        <w:ind w:firstLine="709"/>
        <w:jc w:val="both"/>
        <w:rPr>
          <w:rStyle w:val="FontStyle58"/>
          <w:sz w:val="28"/>
          <w:szCs w:val="28"/>
        </w:rPr>
      </w:pPr>
    </w:p>
    <w:p w:rsidR="00BE64CD" w:rsidRDefault="00BE64CD" w:rsidP="00C06989">
      <w:pPr>
        <w:pStyle w:val="Style43"/>
        <w:widowControl/>
        <w:ind w:firstLine="709"/>
        <w:jc w:val="both"/>
        <w:rPr>
          <w:rStyle w:val="FontStyle65"/>
          <w:b w:val="0"/>
          <w:i w:val="0"/>
          <w:sz w:val="28"/>
          <w:szCs w:val="28"/>
        </w:rPr>
      </w:pPr>
      <w:r>
        <w:rPr>
          <w:rStyle w:val="FontStyle65"/>
          <w:b w:val="0"/>
          <w:i w:val="0"/>
          <w:sz w:val="28"/>
          <w:szCs w:val="28"/>
        </w:rPr>
        <w:t>Нормативные документы:</w:t>
      </w:r>
    </w:p>
    <w:p w:rsidR="00BE64CD" w:rsidRDefault="00BE64CD" w:rsidP="00C06989">
      <w:pPr>
        <w:pStyle w:val="Style40"/>
        <w:widowControl/>
        <w:numPr>
          <w:ilvl w:val="0"/>
          <w:numId w:val="2"/>
        </w:numPr>
        <w:tabs>
          <w:tab w:val="left" w:pos="269"/>
        </w:tabs>
        <w:spacing w:line="240" w:lineRule="auto"/>
        <w:ind w:firstLine="709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>Федеральный закон Российской Федерации «О качестве и безопасности пищевых продуктов»</w:t>
      </w:r>
      <w:r w:rsidR="00C06989">
        <w:rPr>
          <w:rStyle w:val="FontStyle58"/>
          <w:sz w:val="28"/>
          <w:szCs w:val="28"/>
        </w:rPr>
        <w:t>.</w:t>
      </w:r>
    </w:p>
    <w:p w:rsidR="00BE64CD" w:rsidRDefault="00BE64CD" w:rsidP="00C06989">
      <w:pPr>
        <w:pStyle w:val="Style40"/>
        <w:widowControl/>
        <w:tabs>
          <w:tab w:val="left" w:pos="269"/>
        </w:tabs>
        <w:spacing w:line="240" w:lineRule="auto"/>
        <w:ind w:firstLine="709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>2 СанПиН 2.3.2.1078-01 Гигиенические требования к безопасности и пищевой ценности пищевых продуктов</w:t>
      </w:r>
      <w:r w:rsidR="00C06989">
        <w:rPr>
          <w:rStyle w:val="FontStyle58"/>
          <w:sz w:val="28"/>
          <w:szCs w:val="28"/>
        </w:rPr>
        <w:t>.</w:t>
      </w:r>
    </w:p>
    <w:p w:rsidR="00BE64CD" w:rsidRDefault="00BE64CD" w:rsidP="00C06989">
      <w:pPr>
        <w:tabs>
          <w:tab w:val="left" w:pos="269"/>
        </w:tabs>
        <w:ind w:firstLine="709"/>
        <w:jc w:val="both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 xml:space="preserve">3 СанПиН 2.3.2.1324 – 03 Гигиенические требования к срокам годности </w:t>
      </w:r>
      <w:r w:rsidR="00C06989">
        <w:rPr>
          <w:rStyle w:val="FontStyle58"/>
          <w:sz w:val="28"/>
          <w:szCs w:val="28"/>
        </w:rPr>
        <w:t xml:space="preserve">и  </w:t>
      </w:r>
      <w:r>
        <w:rPr>
          <w:rStyle w:val="FontStyle58"/>
          <w:sz w:val="28"/>
          <w:szCs w:val="28"/>
        </w:rPr>
        <w:t>условиям хранения пищевых продуктов.</w:t>
      </w:r>
    </w:p>
    <w:p w:rsidR="00BE64CD" w:rsidRPr="00C06989" w:rsidRDefault="00BE64CD" w:rsidP="00C0698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 Межотраслевые правила по охране тр</w:t>
      </w:r>
      <w:r w:rsidR="00C06989">
        <w:rPr>
          <w:sz w:val="28"/>
          <w:szCs w:val="28"/>
        </w:rPr>
        <w:t xml:space="preserve">уда в общественном питании ПОТ </w:t>
      </w:r>
      <w:r>
        <w:rPr>
          <w:sz w:val="28"/>
          <w:szCs w:val="28"/>
        </w:rPr>
        <w:t>РМ - 011 – 2000. – Новосибирск: Сибирское</w:t>
      </w:r>
      <w:r w:rsidR="00C06989">
        <w:rPr>
          <w:sz w:val="28"/>
          <w:szCs w:val="28"/>
        </w:rPr>
        <w:t xml:space="preserve"> университетское издательство, </w:t>
      </w:r>
      <w:r>
        <w:rPr>
          <w:rFonts w:eastAsia="Batang"/>
          <w:sz w:val="28"/>
          <w:szCs w:val="28"/>
        </w:rPr>
        <w:t>2007. – 96 с.</w:t>
      </w:r>
    </w:p>
    <w:p w:rsidR="00BE64CD" w:rsidRDefault="00BE64CD" w:rsidP="00C06989">
      <w:pPr>
        <w:ind w:firstLine="709"/>
      </w:pPr>
    </w:p>
    <w:p w:rsidR="00BE64CD" w:rsidRDefault="00BE64CD" w:rsidP="00C0698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BE64CD" w:rsidRPr="0015548E" w:rsidRDefault="00BE64CD" w:rsidP="00C06989">
      <w:pPr>
        <w:ind w:firstLine="709"/>
      </w:pPr>
    </w:p>
    <w:p w:rsidR="00BE64CD" w:rsidRDefault="00BE64CD" w:rsidP="00C06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Освоение программы модуля базируется на изучении общепрофессиональных дисциплин: «Физиология питания»  «Микробиология, санитария и гигиена в пищевом производстве»,», «Организация хранения и контроля запасов сырья», «Метрология и стандартизация»,  «Правовое обеспечение профессиональной деятельности», «Основы экономики, менеджмента и маркетинга», «Охрана труда», «Безопасность жизнедеятельности», «Информационные технологии в  профессиональной деятельности».</w:t>
      </w:r>
    </w:p>
    <w:p w:rsidR="00BE64CD" w:rsidRDefault="00C906D6" w:rsidP="00C06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Учебная и п</w:t>
      </w:r>
      <w:r w:rsidR="00BE64CD">
        <w:rPr>
          <w:color w:val="000000"/>
          <w:sz w:val="28"/>
          <w:szCs w:val="28"/>
        </w:rPr>
        <w:t>роизводственная практика (по профилю специальности) провод</w:t>
      </w:r>
      <w:r>
        <w:rPr>
          <w:color w:val="000000"/>
          <w:sz w:val="28"/>
          <w:szCs w:val="28"/>
        </w:rPr>
        <w:t>я</w:t>
      </w:r>
      <w:r w:rsidR="00BE64CD">
        <w:rPr>
          <w:color w:val="000000"/>
          <w:sz w:val="28"/>
          <w:szCs w:val="28"/>
        </w:rPr>
        <w:t xml:space="preserve">тся </w:t>
      </w:r>
      <w:r w:rsidR="00BE64CD">
        <w:rPr>
          <w:sz w:val="28"/>
          <w:szCs w:val="28"/>
        </w:rPr>
        <w:t xml:space="preserve">концентрированно </w:t>
      </w:r>
      <w:r w:rsidR="00BE64CD">
        <w:rPr>
          <w:color w:val="000000"/>
          <w:sz w:val="28"/>
          <w:szCs w:val="28"/>
        </w:rPr>
        <w:t xml:space="preserve">после освоения </w:t>
      </w:r>
      <w:r w:rsidR="00BE64CD">
        <w:rPr>
          <w:sz w:val="28"/>
          <w:szCs w:val="28"/>
        </w:rPr>
        <w:t xml:space="preserve">всех разделов модуля. </w:t>
      </w:r>
      <w:r w:rsidR="00BE64CD">
        <w:rPr>
          <w:color w:val="000000"/>
          <w:sz w:val="28"/>
          <w:szCs w:val="28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BE64CD" w:rsidRDefault="00BE64CD" w:rsidP="00BE6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Обязательным условием допуска к производственной практике (по профилю специальности) в рамках профессионального модуля «</w:t>
      </w:r>
      <w:r>
        <w:rPr>
          <w:sz w:val="28"/>
          <w:szCs w:val="28"/>
        </w:rPr>
        <w:t xml:space="preserve">Ведение работ по одной или нескольким профессиям рабочих, должностям служащих» </w:t>
      </w:r>
      <w:r>
        <w:rPr>
          <w:bCs/>
          <w:sz w:val="28"/>
          <w:szCs w:val="28"/>
        </w:rPr>
        <w:t xml:space="preserve">является освоение </w:t>
      </w:r>
      <w:r>
        <w:rPr>
          <w:sz w:val="28"/>
          <w:szCs w:val="28"/>
        </w:rPr>
        <w:t xml:space="preserve"> междисциплинарного курса</w:t>
      </w:r>
      <w:r>
        <w:rPr>
          <w:bCs/>
          <w:sz w:val="28"/>
          <w:szCs w:val="28"/>
        </w:rPr>
        <w:t>«Ведение работ по профессии повар</w:t>
      </w:r>
      <w:r>
        <w:rPr>
          <w:sz w:val="28"/>
          <w:szCs w:val="28"/>
        </w:rPr>
        <w:t>».</w:t>
      </w:r>
    </w:p>
    <w:p w:rsidR="00BE64CD" w:rsidRDefault="00BE64CD" w:rsidP="00BE6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rFonts w:eastAsia="Calibri"/>
          <w:bCs/>
          <w:sz w:val="28"/>
          <w:szCs w:val="16"/>
        </w:rPr>
        <w:t>Аттестация по итогам</w:t>
      </w:r>
      <w:r w:rsidR="00C906D6">
        <w:rPr>
          <w:rFonts w:eastAsia="Calibri"/>
          <w:bCs/>
          <w:sz w:val="28"/>
          <w:szCs w:val="16"/>
        </w:rPr>
        <w:t xml:space="preserve"> учебной и</w:t>
      </w:r>
      <w:r>
        <w:rPr>
          <w:rFonts w:eastAsia="Calibri"/>
          <w:bCs/>
          <w:sz w:val="28"/>
          <w:szCs w:val="16"/>
        </w:rPr>
        <w:t xml:space="preserve"> производственной практики  </w:t>
      </w:r>
      <w:r>
        <w:rPr>
          <w:bCs/>
          <w:sz w:val="28"/>
          <w:szCs w:val="28"/>
        </w:rPr>
        <w:t>(по профилю специальности) проводится на основании результатов, подтвержденных отчетами и дневниками практики студентов, а также отзывами руководителей практики.</w:t>
      </w:r>
    </w:p>
    <w:p w:rsidR="00BE64CD" w:rsidRDefault="00C906D6" w:rsidP="00BE6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Учебная и п</w:t>
      </w:r>
      <w:r w:rsidR="00BE64CD">
        <w:rPr>
          <w:rFonts w:eastAsia="Calibri"/>
          <w:bCs/>
          <w:sz w:val="28"/>
          <w:szCs w:val="16"/>
        </w:rPr>
        <w:t xml:space="preserve">роизводственная практика  </w:t>
      </w:r>
      <w:r w:rsidR="00BE64CD">
        <w:rPr>
          <w:bCs/>
          <w:sz w:val="28"/>
          <w:szCs w:val="28"/>
        </w:rPr>
        <w:t>(по профилю специальности) завершается зачетом.</w:t>
      </w:r>
    </w:p>
    <w:p w:rsidR="00BE64CD" w:rsidRDefault="00BE64CD" w:rsidP="00BE6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Изучение программы модуля завершается итоговой аттестацией, результаты которой оцениваются в форме общего зачета как комплексной оценки выполнения студентами зачетных мероприятий по модулю. По итогам  оформляется протокол о  присвоение рабочей профессии повар, кондитер и выдается удостоверение.</w:t>
      </w:r>
    </w:p>
    <w:p w:rsidR="00BE64CD" w:rsidRDefault="00BE64CD" w:rsidP="00BE64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проведении практических занятий в рамках освоения междисциплинарного курса в зависимости от сложности изучаемой темы и технических условий возможно деление учебной группы на подгруппы численностью не менее 8 чел</w:t>
      </w:r>
      <w:r w:rsidR="00F8622B">
        <w:rPr>
          <w:bCs/>
          <w:sz w:val="28"/>
          <w:szCs w:val="28"/>
        </w:rPr>
        <w:t>овек в соответствии с Уставом ГБ</w:t>
      </w:r>
      <w:r w:rsidR="00107498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ОУ УК</w:t>
      </w:r>
      <w:r w:rsidR="00107498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>.</w:t>
      </w:r>
    </w:p>
    <w:p w:rsidR="00BE64CD" w:rsidRDefault="00BE64CD" w:rsidP="00BE6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E64CD" w:rsidRDefault="00BE64CD" w:rsidP="00BE64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4.4. Кадровое обеспечение образовательного процесса</w:t>
      </w:r>
    </w:p>
    <w:p w:rsidR="002F4600" w:rsidRPr="002F4600" w:rsidRDefault="002F4600" w:rsidP="002F4600"/>
    <w:p w:rsidR="002F4600" w:rsidRPr="00F26822" w:rsidRDefault="002F4600" w:rsidP="00C06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Реализация </w:t>
      </w:r>
      <w:r w:rsidR="00803F9A">
        <w:rPr>
          <w:bCs/>
          <w:sz w:val="28"/>
          <w:szCs w:val="28"/>
        </w:rPr>
        <w:t xml:space="preserve"> ППССЗ </w:t>
      </w:r>
      <w:r>
        <w:rPr>
          <w:bCs/>
          <w:sz w:val="28"/>
          <w:szCs w:val="28"/>
        </w:rPr>
        <w:t>должна обеспечиваться педагогическими кадрами,имеющими высшее образование, соответствующее про</w:t>
      </w:r>
      <w:r w:rsidR="00262CAC">
        <w:rPr>
          <w:bCs/>
          <w:sz w:val="28"/>
          <w:szCs w:val="28"/>
        </w:rPr>
        <w:t>филю преподаваемой дисциплины (</w:t>
      </w:r>
      <w:r>
        <w:rPr>
          <w:bCs/>
          <w:sz w:val="28"/>
          <w:szCs w:val="28"/>
        </w:rPr>
        <w:t>модуля). Опыт деятельности в образованиях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2F4600" w:rsidRPr="002F4600" w:rsidRDefault="002F4600" w:rsidP="002F4600"/>
    <w:p w:rsidR="00BE64CD" w:rsidRDefault="00BE64CD" w:rsidP="00BE64CD">
      <w:pPr>
        <w:rPr>
          <w:bCs/>
          <w:sz w:val="28"/>
          <w:szCs w:val="28"/>
        </w:rPr>
      </w:pPr>
    </w:p>
    <w:p w:rsidR="002F4600" w:rsidRDefault="002F4600" w:rsidP="00BE64CD">
      <w:pPr>
        <w:rPr>
          <w:bCs/>
          <w:sz w:val="28"/>
          <w:szCs w:val="28"/>
        </w:rPr>
      </w:pPr>
    </w:p>
    <w:p w:rsidR="002F4600" w:rsidRDefault="002F4600" w:rsidP="00BE64CD">
      <w:pPr>
        <w:rPr>
          <w:bCs/>
          <w:sz w:val="28"/>
          <w:szCs w:val="28"/>
        </w:rPr>
      </w:pPr>
    </w:p>
    <w:p w:rsidR="002F4600" w:rsidRDefault="002F4600" w:rsidP="00BE64CD"/>
    <w:p w:rsidR="00BE64CD" w:rsidRDefault="00BE64CD" w:rsidP="00BE64CD"/>
    <w:p w:rsidR="00BE64CD" w:rsidRDefault="00BE64CD" w:rsidP="00BE64CD"/>
    <w:p w:rsidR="00BE64CD" w:rsidRDefault="00BE64CD" w:rsidP="00BE64CD"/>
    <w:p w:rsidR="00BE64CD" w:rsidRDefault="00BE64CD" w:rsidP="00BE64CD"/>
    <w:p w:rsidR="00BE64CD" w:rsidRDefault="00BE64CD" w:rsidP="00BE64CD"/>
    <w:p w:rsidR="00BE64CD" w:rsidRDefault="00BE64CD" w:rsidP="00BE64CD"/>
    <w:p w:rsidR="00BE64CD" w:rsidRDefault="00BE64CD" w:rsidP="00BE64CD"/>
    <w:p w:rsidR="00BC4454" w:rsidRDefault="00BC4454" w:rsidP="00BE64CD"/>
    <w:p w:rsidR="00BE64CD" w:rsidRDefault="00BE64CD" w:rsidP="00BE64CD"/>
    <w:p w:rsidR="00BE64CD" w:rsidRDefault="00BE64CD" w:rsidP="00BE64CD"/>
    <w:p w:rsidR="00107498" w:rsidRDefault="00107498" w:rsidP="00BE64CD"/>
    <w:p w:rsidR="00107498" w:rsidRDefault="00107498" w:rsidP="00BE64CD"/>
    <w:p w:rsidR="00107498" w:rsidRDefault="00107498" w:rsidP="00BE64CD"/>
    <w:p w:rsidR="00107498" w:rsidRDefault="00107498" w:rsidP="00BE64CD"/>
    <w:p w:rsidR="00107498" w:rsidRDefault="00107498" w:rsidP="00BE64CD"/>
    <w:p w:rsidR="00107498" w:rsidRDefault="00107498" w:rsidP="00BE64CD"/>
    <w:p w:rsidR="00107498" w:rsidRDefault="00107498" w:rsidP="00BE64CD"/>
    <w:p w:rsidR="00107498" w:rsidRDefault="00107498" w:rsidP="00BE64CD"/>
    <w:p w:rsidR="00107498" w:rsidRDefault="00107498" w:rsidP="00BE64CD"/>
    <w:p w:rsidR="00107498" w:rsidRDefault="00107498" w:rsidP="00BE64CD"/>
    <w:p w:rsidR="00107498" w:rsidRDefault="00107498" w:rsidP="00BE64CD"/>
    <w:p w:rsidR="00107498" w:rsidRDefault="00107498" w:rsidP="00BE64CD"/>
    <w:p w:rsidR="00107498" w:rsidRDefault="00107498" w:rsidP="00BE64CD"/>
    <w:p w:rsidR="00107498" w:rsidRDefault="00107498" w:rsidP="00BE64CD"/>
    <w:p w:rsidR="00BE64CD" w:rsidRDefault="00BE64CD" w:rsidP="009F475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5. Контроль и оценка результатов освоения профессионального модуля (вида профессиональной деятельности)</w:t>
      </w:r>
      <w:bookmarkStart w:id="0" w:name="_GoBack"/>
      <w:bookmarkEnd w:id="0"/>
    </w:p>
    <w:tbl>
      <w:tblPr>
        <w:tblW w:w="10226" w:type="dxa"/>
        <w:tblInd w:w="-195" w:type="dxa"/>
        <w:tblLayout w:type="fixed"/>
        <w:tblLook w:val="0000"/>
      </w:tblPr>
      <w:tblGrid>
        <w:gridCol w:w="2288"/>
        <w:gridCol w:w="4679"/>
        <w:gridCol w:w="3259"/>
      </w:tblGrid>
      <w:tr w:rsidR="00BE64CD" w:rsidRPr="009F4753" w:rsidTr="00C906D6"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64CD" w:rsidRPr="009F4753" w:rsidRDefault="00BE64CD" w:rsidP="00E356A2">
            <w:pPr>
              <w:snapToGrid w:val="0"/>
              <w:jc w:val="center"/>
              <w:rPr>
                <w:b/>
                <w:bCs/>
              </w:rPr>
            </w:pPr>
            <w:r w:rsidRPr="009F4753">
              <w:rPr>
                <w:b/>
                <w:bCs/>
              </w:rPr>
              <w:t xml:space="preserve">Результаты </w:t>
            </w:r>
          </w:p>
          <w:p w:rsidR="00BE64CD" w:rsidRPr="009F4753" w:rsidRDefault="00BE64CD" w:rsidP="00E356A2">
            <w:pPr>
              <w:jc w:val="center"/>
              <w:rPr>
                <w:b/>
                <w:bCs/>
              </w:rPr>
            </w:pPr>
            <w:r w:rsidRPr="009F4753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64CD" w:rsidRPr="009F4753" w:rsidRDefault="00BE64CD" w:rsidP="00E356A2">
            <w:pPr>
              <w:snapToGrid w:val="0"/>
              <w:jc w:val="center"/>
              <w:rPr>
                <w:b/>
              </w:rPr>
            </w:pPr>
            <w:r w:rsidRPr="009F4753">
              <w:rPr>
                <w:b/>
              </w:rPr>
              <w:t>Основные показатели оценки результата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64CD" w:rsidRPr="009F4753" w:rsidRDefault="00BE64CD" w:rsidP="00E356A2">
            <w:pPr>
              <w:snapToGrid w:val="0"/>
              <w:jc w:val="center"/>
              <w:rPr>
                <w:b/>
              </w:rPr>
            </w:pPr>
            <w:r w:rsidRPr="009F4753">
              <w:rPr>
                <w:b/>
              </w:rPr>
              <w:t xml:space="preserve">Формы и методы контроля и оценки </w:t>
            </w:r>
          </w:p>
        </w:tc>
      </w:tr>
      <w:tr w:rsidR="00BE64CD" w:rsidRPr="009F4753" w:rsidTr="00C906D6">
        <w:trPr>
          <w:trHeight w:val="637"/>
        </w:trPr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64CD" w:rsidRPr="009F4753" w:rsidRDefault="00BE64CD" w:rsidP="00A14F10">
            <w:pPr>
              <w:snapToGrid w:val="0"/>
              <w:jc w:val="both"/>
            </w:pPr>
            <w:r w:rsidRPr="009F4753">
              <w:t xml:space="preserve">ПК 7.1. Готовить и оформлять   простые блюда и гарниры из традиционных видов овощей и грибов. 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64CD" w:rsidRPr="009F4753" w:rsidRDefault="00BE64CD" w:rsidP="00A14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9F4753">
              <w:t xml:space="preserve">Обоснованность подбора производственного инвентаря и оборудования в соответствии с заданием и требованиям к безопасной эксплуатации  инвентаря и оборудования  для приготовления и оформления простых блюд и гарниров из традиционных видов овощей и грибов. </w:t>
            </w:r>
          </w:p>
          <w:p w:rsidR="00BE64CD" w:rsidRPr="009F4753" w:rsidRDefault="00BE64CD" w:rsidP="00A14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F4753">
              <w:t>Соответствия простых блюд и гарниров из традиционных видов овощей и грибов приготовлены по технологической карте.</w:t>
            </w:r>
          </w:p>
          <w:p w:rsidR="00BE64CD" w:rsidRPr="009F4753" w:rsidRDefault="00BE64CD" w:rsidP="00A14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F4753">
              <w:t xml:space="preserve">Действующие значения приготовления и оформления простых блюд и гарниров из традиционных видов овощей и грибовопределены правильно  в соответствии с нормативными и техническими  документами  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64CD" w:rsidRPr="009F4753" w:rsidRDefault="00BE64CD" w:rsidP="00E356A2">
            <w:pPr>
              <w:snapToGrid w:val="0"/>
              <w:jc w:val="both"/>
            </w:pPr>
            <w:r w:rsidRPr="009F4753">
              <w:t>Оценка в рамках текущего контроля:</w:t>
            </w:r>
          </w:p>
          <w:p w:rsidR="00BE64CD" w:rsidRPr="009F4753" w:rsidRDefault="00BE64CD" w:rsidP="00E356A2">
            <w:pPr>
              <w:jc w:val="both"/>
            </w:pPr>
            <w:r w:rsidRPr="009F4753">
              <w:t>-результатов выполнения  (отчетов) практических работ;</w:t>
            </w:r>
          </w:p>
          <w:p w:rsidR="00BE64CD" w:rsidRPr="009F4753" w:rsidRDefault="00BE64CD" w:rsidP="00E356A2">
            <w:pPr>
              <w:jc w:val="both"/>
            </w:pPr>
            <w:r w:rsidRPr="009F4753">
              <w:t>-результатов выполнения  индивидуальных домашних заданий.</w:t>
            </w:r>
          </w:p>
          <w:p w:rsidR="00BE64CD" w:rsidRPr="009F4753" w:rsidRDefault="00BE64CD" w:rsidP="00E356A2">
            <w:pPr>
              <w:jc w:val="both"/>
            </w:pPr>
            <w:r w:rsidRPr="009F4753">
              <w:t xml:space="preserve">Наблюдение за деятельностью обучающихся во время практических занятий. </w:t>
            </w:r>
          </w:p>
          <w:p w:rsidR="00BE64CD" w:rsidRPr="009F4753" w:rsidRDefault="00BE64CD" w:rsidP="00E356A2">
            <w:pPr>
              <w:jc w:val="both"/>
            </w:pPr>
            <w:r w:rsidRPr="009F4753">
              <w:t>Экспертная оценка освоения профессиональной компетенции в ходе</w:t>
            </w:r>
            <w:r w:rsidR="00C906D6" w:rsidRPr="009F4753">
              <w:t xml:space="preserve"> учебной и </w:t>
            </w:r>
            <w:r w:rsidRPr="009F4753">
              <w:t xml:space="preserve"> производственной практики.</w:t>
            </w:r>
          </w:p>
        </w:tc>
      </w:tr>
      <w:tr w:rsidR="00BE64CD" w:rsidRPr="009F4753" w:rsidTr="00C906D6">
        <w:trPr>
          <w:trHeight w:val="637"/>
        </w:trPr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64CD" w:rsidRPr="009F4753" w:rsidRDefault="00BE64CD" w:rsidP="00E356A2">
            <w:pPr>
              <w:widowControl w:val="0"/>
              <w:snapToGrid w:val="0"/>
              <w:jc w:val="both"/>
            </w:pPr>
            <w:r w:rsidRPr="009F4753">
              <w:t>ПК 7.2. Готовить и оформлять каши и гарниры из круп и риса, простые блюда из бобовых и кукурузы.</w:t>
            </w:r>
          </w:p>
          <w:p w:rsidR="00BE64CD" w:rsidRPr="009F4753" w:rsidRDefault="00BE64CD" w:rsidP="00E356A2">
            <w:pPr>
              <w:widowControl w:val="0"/>
              <w:snapToGrid w:val="0"/>
              <w:spacing w:line="360" w:lineRule="auto"/>
              <w:jc w:val="both"/>
            </w:pPr>
          </w:p>
          <w:p w:rsidR="00BE64CD" w:rsidRPr="009F4753" w:rsidRDefault="00BE64CD" w:rsidP="00E356A2">
            <w:pPr>
              <w:widowControl w:val="0"/>
              <w:snapToGrid w:val="0"/>
              <w:spacing w:line="360" w:lineRule="auto"/>
              <w:jc w:val="both"/>
            </w:pPr>
          </w:p>
          <w:p w:rsidR="00BE64CD" w:rsidRPr="009F4753" w:rsidRDefault="00BE64CD" w:rsidP="00E356A2">
            <w:pPr>
              <w:widowControl w:val="0"/>
              <w:snapToGrid w:val="0"/>
              <w:spacing w:line="360" w:lineRule="auto"/>
              <w:jc w:val="both"/>
            </w:pPr>
          </w:p>
          <w:p w:rsidR="00BE64CD" w:rsidRPr="009F4753" w:rsidRDefault="00BE64CD" w:rsidP="00E356A2">
            <w:pPr>
              <w:widowControl w:val="0"/>
              <w:snapToGrid w:val="0"/>
              <w:spacing w:line="360" w:lineRule="auto"/>
              <w:jc w:val="both"/>
            </w:pP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64CD" w:rsidRPr="009F4753" w:rsidRDefault="00BE64CD" w:rsidP="00A14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9F4753">
              <w:t>Простые блюда из бобовых и кукурузы,  каши и гарниры из круп и  приготовлены в соответствии с технологической картой. Соответствие производственного инвентаря и оборудования заданию.</w:t>
            </w:r>
          </w:p>
          <w:p w:rsidR="00BE64CD" w:rsidRPr="009F4753" w:rsidRDefault="00BE64CD" w:rsidP="00A14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F4753">
              <w:t>Соблюдение требований к безопасной эксплуатации  инвентаря и оборудования  для приготовления каш и гарниров из круп и риса, простых блюд из бобовых и кукурузы.</w:t>
            </w:r>
          </w:p>
          <w:p w:rsidR="00BE64CD" w:rsidRPr="009F4753" w:rsidRDefault="00BE64CD" w:rsidP="00A14F10">
            <w:pPr>
              <w:widowControl w:val="0"/>
              <w:snapToGrid w:val="0"/>
              <w:jc w:val="both"/>
            </w:pPr>
            <w:r w:rsidRPr="009F4753">
              <w:t>Действующие значения качества каш и гарниров из круп и риса,  простых блюд из бобовых и кукурузы.</w:t>
            </w:r>
          </w:p>
          <w:p w:rsidR="00BE64CD" w:rsidRPr="009F4753" w:rsidRDefault="00BE64CD" w:rsidP="00A14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F4753">
              <w:t>определены правильно  в соответствии с нормативными и техническими  документами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64CD" w:rsidRPr="009F4753" w:rsidRDefault="00BE64CD" w:rsidP="00E356A2">
            <w:pPr>
              <w:snapToGrid w:val="0"/>
              <w:jc w:val="both"/>
            </w:pPr>
            <w:r w:rsidRPr="009F4753">
              <w:t>Оценка в рамках текущего контроля:</w:t>
            </w:r>
          </w:p>
          <w:p w:rsidR="00BE64CD" w:rsidRPr="009F4753" w:rsidRDefault="00BE64CD" w:rsidP="00E356A2">
            <w:pPr>
              <w:jc w:val="both"/>
            </w:pPr>
            <w:r w:rsidRPr="009F4753">
              <w:t>-результатов выполнения  (отчетов) практических работ;</w:t>
            </w:r>
          </w:p>
          <w:p w:rsidR="00BE64CD" w:rsidRPr="009F4753" w:rsidRDefault="00BE64CD" w:rsidP="00E356A2">
            <w:pPr>
              <w:jc w:val="both"/>
            </w:pPr>
            <w:r w:rsidRPr="009F4753">
              <w:t>-результатов выполнения  индивидуальных домашних заданий.</w:t>
            </w:r>
          </w:p>
          <w:p w:rsidR="00BE64CD" w:rsidRPr="009F4753" w:rsidRDefault="00BE64CD" w:rsidP="00E356A2">
            <w:pPr>
              <w:jc w:val="both"/>
            </w:pPr>
            <w:r w:rsidRPr="009F4753">
              <w:t xml:space="preserve">Наблюдение за деятельностью обучающихся во время практических занятий. </w:t>
            </w:r>
          </w:p>
          <w:p w:rsidR="00BE64CD" w:rsidRPr="009F4753" w:rsidRDefault="00BE64CD" w:rsidP="00C906D6">
            <w:pPr>
              <w:jc w:val="both"/>
            </w:pPr>
            <w:r w:rsidRPr="009F4753">
              <w:t>Экспертная оценка освоения профессиональной компетенции в ходе</w:t>
            </w:r>
            <w:r w:rsidR="00C906D6" w:rsidRPr="009F4753">
              <w:t xml:space="preserve"> учебной и </w:t>
            </w:r>
            <w:r w:rsidRPr="009F4753">
              <w:t>производственной практики.</w:t>
            </w:r>
          </w:p>
        </w:tc>
      </w:tr>
      <w:tr w:rsidR="00BE64CD" w:rsidRPr="009F4753" w:rsidTr="00C906D6">
        <w:trPr>
          <w:trHeight w:val="637"/>
        </w:trPr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64CD" w:rsidRPr="009F4753" w:rsidRDefault="00BE64CD" w:rsidP="00E356A2">
            <w:pPr>
              <w:snapToGrid w:val="0"/>
            </w:pPr>
            <w:r w:rsidRPr="009F4753">
              <w:t>ПК 7.3. Готовить и оформлять простые блюда из яиц и творога.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64CD" w:rsidRPr="009F4753" w:rsidRDefault="00BE64CD" w:rsidP="00A14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9F4753">
              <w:t xml:space="preserve">Обоснованность подбора производственного инвентаря и оборудования в соответствии с заданием и требованиям к безопасной эксплуатации  инвентаря и оборудования  для приготовления и оформления простых блюд из яиц и творога. </w:t>
            </w:r>
          </w:p>
          <w:p w:rsidR="00BE64CD" w:rsidRPr="009F4753" w:rsidRDefault="00BE64CD" w:rsidP="00A14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F4753">
              <w:t xml:space="preserve">Соответствия простых блюд из яиц и творога приготовлены по технологической </w:t>
            </w:r>
            <w:r w:rsidRPr="009F4753">
              <w:lastRenderedPageBreak/>
              <w:t>карте.</w:t>
            </w:r>
          </w:p>
          <w:p w:rsidR="00BE64CD" w:rsidRPr="009F4753" w:rsidRDefault="00BE64CD" w:rsidP="00A14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F4753">
              <w:t xml:space="preserve">Действующие значения приготовления и оформления простых блюд из яиц и творогаопределены правильно  в соответствии с нормативными и техническими  документами  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64CD" w:rsidRPr="009F4753" w:rsidRDefault="00BE64CD" w:rsidP="00E356A2">
            <w:pPr>
              <w:snapToGrid w:val="0"/>
              <w:jc w:val="both"/>
            </w:pPr>
            <w:r w:rsidRPr="009F4753">
              <w:lastRenderedPageBreak/>
              <w:t>Оценка в рамках текущего контроля:</w:t>
            </w:r>
          </w:p>
          <w:p w:rsidR="00BE64CD" w:rsidRPr="009F4753" w:rsidRDefault="00BE64CD" w:rsidP="00E356A2">
            <w:pPr>
              <w:jc w:val="both"/>
            </w:pPr>
            <w:r w:rsidRPr="009F4753">
              <w:t>-результатов выполнения  (отчетов) практических работ;</w:t>
            </w:r>
          </w:p>
          <w:p w:rsidR="00BE64CD" w:rsidRPr="009F4753" w:rsidRDefault="00BE64CD" w:rsidP="00E356A2">
            <w:pPr>
              <w:jc w:val="both"/>
            </w:pPr>
            <w:r w:rsidRPr="009F4753">
              <w:t>-результатов выполнения  индивидуальных домашних заданий.</w:t>
            </w:r>
          </w:p>
          <w:p w:rsidR="00BE64CD" w:rsidRPr="009F4753" w:rsidRDefault="00BE64CD" w:rsidP="00E356A2">
            <w:pPr>
              <w:jc w:val="both"/>
            </w:pPr>
            <w:r w:rsidRPr="009F4753">
              <w:t xml:space="preserve">Наблюдение за </w:t>
            </w:r>
            <w:r w:rsidRPr="009F4753">
              <w:lastRenderedPageBreak/>
              <w:t xml:space="preserve">деятельностью обучающихся во время практических занятий. </w:t>
            </w:r>
          </w:p>
          <w:p w:rsidR="00BE64CD" w:rsidRPr="009F4753" w:rsidRDefault="00C906D6" w:rsidP="00E356A2">
            <w:pPr>
              <w:jc w:val="both"/>
            </w:pPr>
            <w:r w:rsidRPr="009F4753">
              <w:t>Экспертная оценка освоения профессиональной компетенции в ходе учебной и производственной практики</w:t>
            </w:r>
            <w:r w:rsidR="00BE64CD" w:rsidRPr="009F4753">
              <w:t>.</w:t>
            </w:r>
          </w:p>
        </w:tc>
      </w:tr>
      <w:tr w:rsidR="00BE64CD" w:rsidRPr="009F4753" w:rsidTr="00C906D6">
        <w:trPr>
          <w:trHeight w:val="405"/>
        </w:trPr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64CD" w:rsidRPr="009F4753" w:rsidRDefault="000E083B" w:rsidP="00E356A2">
            <w:pPr>
              <w:snapToGrid w:val="0"/>
            </w:pPr>
            <w:r w:rsidRPr="009F4753">
              <w:lastRenderedPageBreak/>
              <w:t>ПК 7.4. Готовить и оформлять простые мучные блюда из теста с фаршем, хлебобулочные</w:t>
            </w:r>
            <w:r w:rsidR="00C906D6" w:rsidRPr="009F4753">
              <w:t xml:space="preserve"> и мучные кондитерские изделия.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083B" w:rsidRPr="009F4753" w:rsidRDefault="000E083B" w:rsidP="00A14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9F4753">
              <w:t>Обоснованность подбора производственного инвентаря и оборудования в соответствии с заданием и требованиям к безопасной эксплуатации  инвентаря и оборудования  для приготовления и оформления простых блюд из теста с фаршем, хлебобулочных и мучных кондитерских изделии .</w:t>
            </w:r>
          </w:p>
          <w:p w:rsidR="000E083B" w:rsidRPr="009F4753" w:rsidRDefault="000E083B" w:rsidP="00A14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F4753">
              <w:t>Соответствия простых блюд из теста с фаршем приготовленные по технологической карте.</w:t>
            </w:r>
          </w:p>
          <w:p w:rsidR="00BE64CD" w:rsidRPr="009F4753" w:rsidRDefault="000E083B" w:rsidP="00C90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9F4753">
              <w:t>Действующие значения приготовления и оформления простых блюд из теста с фаршем определены правильно в соответствии с нормативными и техническими документами.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64CD" w:rsidRPr="009F4753" w:rsidRDefault="00BE64CD" w:rsidP="00E356A2">
            <w:pPr>
              <w:snapToGrid w:val="0"/>
              <w:jc w:val="both"/>
            </w:pPr>
            <w:r w:rsidRPr="009F4753">
              <w:t>Оценка в рамках текущего контроля:</w:t>
            </w:r>
          </w:p>
          <w:p w:rsidR="00BE64CD" w:rsidRPr="009F4753" w:rsidRDefault="00BE64CD" w:rsidP="00E356A2">
            <w:pPr>
              <w:jc w:val="both"/>
            </w:pPr>
            <w:r w:rsidRPr="009F4753">
              <w:t>-результатов выполнения  (отчетов) практических работ;</w:t>
            </w:r>
          </w:p>
          <w:p w:rsidR="00BE64CD" w:rsidRPr="009F4753" w:rsidRDefault="00BE64CD" w:rsidP="00E356A2">
            <w:pPr>
              <w:jc w:val="both"/>
            </w:pPr>
            <w:r w:rsidRPr="009F4753">
              <w:t>-результатов выполнения  индивидуальных домашних заданий.</w:t>
            </w:r>
          </w:p>
          <w:p w:rsidR="00BE64CD" w:rsidRPr="009F4753" w:rsidRDefault="00BE64CD" w:rsidP="00E356A2">
            <w:pPr>
              <w:jc w:val="both"/>
            </w:pPr>
            <w:r w:rsidRPr="009F4753">
              <w:t xml:space="preserve">Наблюдение за деятельностью обучающихся во время практических занятий. </w:t>
            </w:r>
          </w:p>
          <w:p w:rsidR="00BC4454" w:rsidRPr="009F4753" w:rsidRDefault="00C906D6" w:rsidP="00BC4454">
            <w:pPr>
              <w:jc w:val="both"/>
            </w:pPr>
            <w:r w:rsidRPr="009F4753">
              <w:t>Экспертная оценка освоения профессиональной компетенции в ходе учебной и производственной практики</w:t>
            </w:r>
            <w:r w:rsidR="00BE64CD" w:rsidRPr="009F4753">
              <w:t>.</w:t>
            </w:r>
          </w:p>
        </w:tc>
      </w:tr>
      <w:tr w:rsidR="00C906D6" w:rsidRPr="009F4753" w:rsidTr="00C906D6">
        <w:trPr>
          <w:trHeight w:val="637"/>
        </w:trPr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06D6" w:rsidRPr="009F4753" w:rsidRDefault="00C906D6" w:rsidP="000E083B">
            <w:pPr>
              <w:snapToGrid w:val="0"/>
            </w:pPr>
            <w:r w:rsidRPr="009F4753">
              <w:t>ПК 7.5.  Готовить простые бульоны, отвары, супы и соусы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06D6" w:rsidRPr="009F4753" w:rsidRDefault="00C906D6" w:rsidP="00C90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9F4753">
              <w:t>Простые бульоны, отвары, супы и соусы приготовлены в соответствии с технологической картой</w:t>
            </w:r>
          </w:p>
          <w:p w:rsidR="00C906D6" w:rsidRPr="009F4753" w:rsidRDefault="00C906D6" w:rsidP="00C90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F4753">
              <w:t>Производственный инвентарь и оборудование  выбраны правильно в соответствие  с заданием.</w:t>
            </w:r>
          </w:p>
          <w:p w:rsidR="00C906D6" w:rsidRPr="009F4753" w:rsidRDefault="00C906D6" w:rsidP="00C90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F4753">
              <w:t>Соблюдение требований к безопасной эксплуатации инвентаря и оборудования для приготовления простых бульонов, отваров, супов и соусов.</w:t>
            </w:r>
          </w:p>
          <w:p w:rsidR="00C906D6" w:rsidRPr="009F4753" w:rsidRDefault="00C906D6" w:rsidP="00C90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9F4753">
              <w:t>Действующие значения приготовления простых бульонов, отваров, супов и соусовопределены правильно  в соответствии с нормативными и техническими  документами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06D6" w:rsidRPr="009F4753" w:rsidRDefault="00C906D6" w:rsidP="00C906D6">
            <w:pPr>
              <w:snapToGrid w:val="0"/>
              <w:jc w:val="both"/>
            </w:pPr>
            <w:r w:rsidRPr="009F4753">
              <w:t>Оценка в рамках текущего контроля:</w:t>
            </w:r>
          </w:p>
          <w:p w:rsidR="00C906D6" w:rsidRPr="009F4753" w:rsidRDefault="00C906D6" w:rsidP="00C906D6">
            <w:pPr>
              <w:jc w:val="both"/>
            </w:pPr>
            <w:r w:rsidRPr="009F4753">
              <w:t>-результатов выполнения  (отчетов) практических работ;</w:t>
            </w:r>
          </w:p>
          <w:p w:rsidR="00C906D6" w:rsidRPr="009F4753" w:rsidRDefault="00C906D6" w:rsidP="00C906D6">
            <w:pPr>
              <w:jc w:val="both"/>
            </w:pPr>
            <w:r w:rsidRPr="009F4753">
              <w:t>-результатов выполнения  индивидуальных домашних заданий.</w:t>
            </w:r>
          </w:p>
          <w:p w:rsidR="00C906D6" w:rsidRPr="009F4753" w:rsidRDefault="00C906D6" w:rsidP="00C906D6">
            <w:pPr>
              <w:jc w:val="both"/>
            </w:pPr>
            <w:r w:rsidRPr="009F4753">
              <w:t xml:space="preserve">Наблюдение за деятельностью обучающихся во время практических занятий. </w:t>
            </w:r>
          </w:p>
          <w:p w:rsidR="00C906D6" w:rsidRPr="009F4753" w:rsidRDefault="00C906D6" w:rsidP="00C906D6">
            <w:pPr>
              <w:snapToGrid w:val="0"/>
              <w:jc w:val="both"/>
            </w:pPr>
            <w:r w:rsidRPr="009F4753">
              <w:t>Экспертная оценка освоения профессиональной компетенции в ходе учебной и производственной практики.</w:t>
            </w:r>
          </w:p>
        </w:tc>
      </w:tr>
      <w:tr w:rsidR="00BE64CD" w:rsidRPr="009F4753" w:rsidTr="00C906D6">
        <w:trPr>
          <w:trHeight w:val="637"/>
        </w:trPr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64CD" w:rsidRPr="009F4753" w:rsidRDefault="00BE1DE5" w:rsidP="00262CAC">
            <w:pPr>
              <w:snapToGrid w:val="0"/>
            </w:pPr>
            <w:r w:rsidRPr="009F4753">
              <w:t>ПК 7.6</w:t>
            </w:r>
            <w:r w:rsidR="00BE64CD" w:rsidRPr="009F4753">
              <w:t>.  Готовить и оформлять простые блюда из рыбы, мяса, домашней птицы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64CD" w:rsidRPr="009F4753" w:rsidRDefault="00BE64CD" w:rsidP="00A14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9F4753">
              <w:t xml:space="preserve">Обоснованность подбора производственного инвентаря и оборудования в соответствии с заданием и требованиям к безопасной эксплуатации  инвентаря и оборудования  для приготовления и оформления простых блюд из рыбы, мяса, домашней птицы. </w:t>
            </w:r>
          </w:p>
          <w:p w:rsidR="00BE64CD" w:rsidRPr="009F4753" w:rsidRDefault="00BE64CD" w:rsidP="00A14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F4753">
              <w:t xml:space="preserve">Соответствия простых блюд из рыбы, мяса, домашней птицы приготовлены по </w:t>
            </w:r>
            <w:r w:rsidRPr="009F4753">
              <w:lastRenderedPageBreak/>
              <w:t>технологической карте.</w:t>
            </w:r>
          </w:p>
          <w:p w:rsidR="00BE64CD" w:rsidRPr="009F4753" w:rsidRDefault="00BE64CD" w:rsidP="00262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F4753">
              <w:t>Действующие значения приготовления и оформления простых блюд из рыбы, мяса, домашней птицыопределены правильно  в соответствии с нормативны</w:t>
            </w:r>
            <w:r w:rsidR="00262CAC" w:rsidRPr="009F4753">
              <w:t>ми и техническими  документами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64CD" w:rsidRPr="009F4753" w:rsidRDefault="00BE64CD" w:rsidP="00E356A2">
            <w:pPr>
              <w:snapToGrid w:val="0"/>
              <w:jc w:val="both"/>
            </w:pPr>
            <w:r w:rsidRPr="009F4753">
              <w:lastRenderedPageBreak/>
              <w:t>Оценка в рамках текущего контроля:</w:t>
            </w:r>
          </w:p>
          <w:p w:rsidR="00BE64CD" w:rsidRPr="009F4753" w:rsidRDefault="00BE64CD" w:rsidP="00E356A2">
            <w:pPr>
              <w:jc w:val="both"/>
            </w:pPr>
            <w:r w:rsidRPr="009F4753">
              <w:t>-результатов выполнения  (отчетов) практических работ;</w:t>
            </w:r>
          </w:p>
          <w:p w:rsidR="00BE64CD" w:rsidRPr="009F4753" w:rsidRDefault="00BE64CD" w:rsidP="00E356A2">
            <w:pPr>
              <w:jc w:val="both"/>
            </w:pPr>
            <w:r w:rsidRPr="009F4753">
              <w:t>-результатов выполнения  индивидуальных домашних заданий.</w:t>
            </w:r>
          </w:p>
          <w:p w:rsidR="00BE64CD" w:rsidRPr="009F4753" w:rsidRDefault="00BE64CD" w:rsidP="00E356A2">
            <w:pPr>
              <w:jc w:val="both"/>
            </w:pPr>
            <w:r w:rsidRPr="009F4753">
              <w:t xml:space="preserve">Наблюдение за </w:t>
            </w:r>
            <w:r w:rsidRPr="009F4753">
              <w:lastRenderedPageBreak/>
              <w:t xml:space="preserve">деятельностью обучающихся во время практических занятий. </w:t>
            </w:r>
          </w:p>
          <w:p w:rsidR="00BE64CD" w:rsidRPr="009F4753" w:rsidRDefault="00C906D6" w:rsidP="00E356A2">
            <w:pPr>
              <w:jc w:val="both"/>
            </w:pPr>
            <w:r w:rsidRPr="009F4753">
              <w:t>Экспертная оценка освоения профессиональной компетенции в ходе учебной и производственной практики</w:t>
            </w:r>
            <w:r w:rsidR="00BE64CD" w:rsidRPr="009F4753">
              <w:t>.</w:t>
            </w:r>
          </w:p>
        </w:tc>
      </w:tr>
      <w:tr w:rsidR="00BE64CD" w:rsidRPr="009F4753" w:rsidTr="00C906D6">
        <w:trPr>
          <w:trHeight w:val="637"/>
        </w:trPr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64CD" w:rsidRPr="009F4753" w:rsidRDefault="00BE1DE5" w:rsidP="00E356A2">
            <w:pPr>
              <w:snapToGrid w:val="0"/>
            </w:pPr>
            <w:r w:rsidRPr="009F4753">
              <w:lastRenderedPageBreak/>
              <w:t>ПК 7.7</w:t>
            </w:r>
            <w:r w:rsidR="00BE64CD" w:rsidRPr="009F4753">
              <w:t>.  Готовить и оформлять простые холодные блюда и закуски.</w:t>
            </w:r>
            <w:r w:rsidR="00BE64CD" w:rsidRPr="009F4753">
              <w:tab/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64CD" w:rsidRPr="009F4753" w:rsidRDefault="00BE64CD" w:rsidP="00A14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9F4753">
              <w:t>Простые холодные блюда и закуски приготовлены в соответствии с технологической картой</w:t>
            </w:r>
          </w:p>
          <w:p w:rsidR="00BE64CD" w:rsidRPr="009F4753" w:rsidRDefault="00BE64CD" w:rsidP="00A14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F4753">
              <w:t>Производственный инвентарь и оборудование выбраны правильно в соответствие  с заданием.</w:t>
            </w:r>
          </w:p>
          <w:p w:rsidR="00BE64CD" w:rsidRPr="009F4753" w:rsidRDefault="00BE64CD" w:rsidP="00A14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F4753">
              <w:t>Соблюдение требований к безопасной эксплуатации  инвентаря и оборудования  для приготовления простых холодных блюд и закусок.</w:t>
            </w:r>
          </w:p>
          <w:p w:rsidR="00BE64CD" w:rsidRPr="009F4753" w:rsidRDefault="00BE64CD" w:rsidP="00A14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F4753">
              <w:t>Действующие значения приготовления простых холодных блюд и закусокопределены правильно  в соответствии с нормативными и техническими  документами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64CD" w:rsidRPr="009F4753" w:rsidRDefault="00BE64CD" w:rsidP="00E356A2">
            <w:pPr>
              <w:snapToGrid w:val="0"/>
              <w:jc w:val="both"/>
            </w:pPr>
            <w:r w:rsidRPr="009F4753">
              <w:t>Оценка в рамках текущего контроля:</w:t>
            </w:r>
          </w:p>
          <w:p w:rsidR="00BE64CD" w:rsidRPr="009F4753" w:rsidRDefault="00BE64CD" w:rsidP="00E356A2">
            <w:pPr>
              <w:jc w:val="both"/>
            </w:pPr>
            <w:r w:rsidRPr="009F4753">
              <w:t>-результатов выполнения  (отчетов) практических работ;</w:t>
            </w:r>
          </w:p>
          <w:p w:rsidR="00BE64CD" w:rsidRPr="009F4753" w:rsidRDefault="00BE64CD" w:rsidP="00E356A2">
            <w:pPr>
              <w:jc w:val="both"/>
            </w:pPr>
            <w:r w:rsidRPr="009F4753">
              <w:t>-результатов выполнения  индивидуальных домашних заданий.</w:t>
            </w:r>
          </w:p>
          <w:p w:rsidR="00BE64CD" w:rsidRPr="009F4753" w:rsidRDefault="00BE64CD" w:rsidP="00E356A2">
            <w:pPr>
              <w:jc w:val="both"/>
            </w:pPr>
            <w:r w:rsidRPr="009F4753">
              <w:t xml:space="preserve">Наблюдение за деятельностью обучающихся во время практических занятий. </w:t>
            </w:r>
          </w:p>
          <w:p w:rsidR="00BE64CD" w:rsidRPr="009F4753" w:rsidRDefault="00C906D6" w:rsidP="00E356A2">
            <w:pPr>
              <w:jc w:val="both"/>
            </w:pPr>
            <w:r w:rsidRPr="009F4753">
              <w:t>Экспертная оценка освоения профессиональной компетенции в ходе учебной и производственной практики</w:t>
            </w:r>
            <w:r w:rsidR="00BE64CD" w:rsidRPr="009F4753">
              <w:t>.</w:t>
            </w:r>
          </w:p>
        </w:tc>
      </w:tr>
      <w:tr w:rsidR="00BE64CD" w:rsidRPr="009F4753" w:rsidTr="00C906D6">
        <w:trPr>
          <w:trHeight w:val="637"/>
        </w:trPr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64CD" w:rsidRPr="009F4753" w:rsidRDefault="00BE1DE5" w:rsidP="00E356A2">
            <w:pPr>
              <w:snapToGrid w:val="0"/>
            </w:pPr>
            <w:r w:rsidRPr="009F4753">
              <w:t>ПК 7.8</w:t>
            </w:r>
            <w:r w:rsidR="00BE64CD" w:rsidRPr="009F4753">
              <w:t>.  Готовить и оформлять простые холодные и горячие сладкие блюда и напитки.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64CD" w:rsidRPr="009F4753" w:rsidRDefault="00BE64CD" w:rsidP="00A14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9F4753">
              <w:t>Простые холодные и горячие сладкие блюда и напитки приготовлены и оформлены в соответствии с технологической картой</w:t>
            </w:r>
          </w:p>
          <w:p w:rsidR="00BE64CD" w:rsidRPr="009F4753" w:rsidRDefault="00BE64CD" w:rsidP="00A14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F4753">
              <w:t>Производственный инвентарь и оборудование выбраныправильно в соответствие  с заданием.</w:t>
            </w:r>
          </w:p>
          <w:p w:rsidR="00BE64CD" w:rsidRPr="009F4753" w:rsidRDefault="00BE64CD" w:rsidP="00A14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F4753">
              <w:t>Соблюдение требований к безопасной эксплуатации  инвентаря и оборудования  для приготовления простых холодных и горячих сладких блюд и напитков.</w:t>
            </w:r>
          </w:p>
          <w:p w:rsidR="00BE64CD" w:rsidRPr="009F4753" w:rsidRDefault="00BE64CD" w:rsidP="00A14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F4753">
              <w:t>Действующие значения приготовления и оформления  простых холодных и горячих сладких блюд и напитковопределены правильно  в соответствии с нормативными и техническими  документами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64CD" w:rsidRPr="009F4753" w:rsidRDefault="00BE64CD" w:rsidP="00E356A2">
            <w:pPr>
              <w:snapToGrid w:val="0"/>
              <w:jc w:val="both"/>
            </w:pPr>
            <w:r w:rsidRPr="009F4753">
              <w:t>Оценка в рамках текущего контроля:</w:t>
            </w:r>
          </w:p>
          <w:p w:rsidR="00BE64CD" w:rsidRPr="009F4753" w:rsidRDefault="00BE64CD" w:rsidP="00E356A2">
            <w:pPr>
              <w:jc w:val="both"/>
            </w:pPr>
            <w:r w:rsidRPr="009F4753">
              <w:t>-результатов выполнения  (отчетов) практических работ;</w:t>
            </w:r>
          </w:p>
          <w:p w:rsidR="00BE64CD" w:rsidRPr="009F4753" w:rsidRDefault="00BE64CD" w:rsidP="00E356A2">
            <w:pPr>
              <w:jc w:val="both"/>
            </w:pPr>
            <w:r w:rsidRPr="009F4753">
              <w:t>-результатов выполнения  индивидуальных домашних заданий.</w:t>
            </w:r>
          </w:p>
          <w:p w:rsidR="00BE64CD" w:rsidRPr="009F4753" w:rsidRDefault="00BE64CD" w:rsidP="00E356A2">
            <w:pPr>
              <w:jc w:val="both"/>
            </w:pPr>
            <w:r w:rsidRPr="009F4753">
              <w:t xml:space="preserve">Наблюдение за деятельностью обучающихся во время практических занятий. </w:t>
            </w:r>
          </w:p>
          <w:p w:rsidR="00BE64CD" w:rsidRPr="009F4753" w:rsidRDefault="00C906D6" w:rsidP="00E356A2">
            <w:pPr>
              <w:jc w:val="both"/>
            </w:pPr>
            <w:r w:rsidRPr="009F4753">
              <w:t>Экспертная оценка освоения профессиональной компетенции в ходе учебной и производственной практики</w:t>
            </w:r>
            <w:r w:rsidR="00BE64CD" w:rsidRPr="009F4753">
              <w:t>.</w:t>
            </w:r>
          </w:p>
        </w:tc>
      </w:tr>
      <w:tr w:rsidR="00BE64CD" w:rsidRPr="009F4753" w:rsidTr="00C906D6">
        <w:trPr>
          <w:trHeight w:val="372"/>
        </w:trPr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64CD" w:rsidRPr="009F4753" w:rsidRDefault="00B2438A" w:rsidP="009F4753">
            <w:pPr>
              <w:pStyle w:val="Style18"/>
              <w:widowControl/>
              <w:snapToGrid w:val="0"/>
              <w:spacing w:line="240" w:lineRule="auto"/>
              <w:ind w:firstLine="0"/>
              <w:jc w:val="left"/>
            </w:pPr>
            <w:r w:rsidRPr="009F4753">
              <w:t>Промежуточ</w:t>
            </w:r>
            <w:r w:rsidR="009F4753" w:rsidRPr="009F4753">
              <w:t>ная аттестация</w:t>
            </w:r>
          </w:p>
        </w:tc>
        <w:tc>
          <w:tcPr>
            <w:tcW w:w="7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64CD" w:rsidRPr="009F4753" w:rsidRDefault="00BE64CD" w:rsidP="00E356A2">
            <w:pPr>
              <w:snapToGrid w:val="0"/>
            </w:pPr>
            <w:r w:rsidRPr="009F4753">
              <w:t>Квалификационный экзамен</w:t>
            </w:r>
          </w:p>
        </w:tc>
      </w:tr>
    </w:tbl>
    <w:p w:rsidR="00BE64CD" w:rsidRDefault="00BE64CD" w:rsidP="00BE64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</w:p>
    <w:p w:rsidR="00BE64CD" w:rsidRDefault="00BE64CD" w:rsidP="00BE64CD">
      <w:pPr>
        <w:sectPr w:rsidR="00BE64CD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1906" w:h="16838"/>
          <w:pgMar w:top="1134" w:right="1134" w:bottom="1134" w:left="1380" w:header="720" w:footer="708" w:gutter="0"/>
          <w:cols w:space="720"/>
          <w:docGrid w:linePitch="360"/>
        </w:sectPr>
      </w:pPr>
    </w:p>
    <w:p w:rsidR="00BE64CD" w:rsidRDefault="00BE64CD" w:rsidP="00BE64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9751" w:type="dxa"/>
        <w:tblInd w:w="-90" w:type="dxa"/>
        <w:tblLayout w:type="fixed"/>
        <w:tblLook w:val="0000"/>
      </w:tblPr>
      <w:tblGrid>
        <w:gridCol w:w="3459"/>
        <w:gridCol w:w="4819"/>
        <w:gridCol w:w="1473"/>
      </w:tblGrid>
      <w:tr w:rsidR="00BE64CD" w:rsidRPr="009F4753" w:rsidTr="00262CAC"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4CD" w:rsidRPr="009F4753" w:rsidRDefault="00BE64CD" w:rsidP="00262CAC">
            <w:pPr>
              <w:snapToGrid w:val="0"/>
              <w:jc w:val="center"/>
              <w:rPr>
                <w:b/>
                <w:bCs/>
              </w:rPr>
            </w:pPr>
            <w:r w:rsidRPr="009F4753">
              <w:rPr>
                <w:b/>
                <w:bCs/>
              </w:rPr>
              <w:t>Результаты</w:t>
            </w:r>
          </w:p>
          <w:p w:rsidR="00BE64CD" w:rsidRPr="009F4753" w:rsidRDefault="00BE64CD" w:rsidP="00262CAC">
            <w:pPr>
              <w:jc w:val="center"/>
              <w:rPr>
                <w:b/>
                <w:bCs/>
              </w:rPr>
            </w:pPr>
            <w:r w:rsidRPr="009F4753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4CD" w:rsidRPr="009F4753" w:rsidRDefault="00BE64CD" w:rsidP="00262CAC">
            <w:pPr>
              <w:snapToGrid w:val="0"/>
              <w:jc w:val="center"/>
              <w:rPr>
                <w:b/>
              </w:rPr>
            </w:pPr>
            <w:r w:rsidRPr="009F4753">
              <w:rPr>
                <w:b/>
              </w:rPr>
              <w:t>Основные показатели результатов подготовки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CD" w:rsidRPr="009F4753" w:rsidRDefault="00BE64CD" w:rsidP="00262CAC">
            <w:pPr>
              <w:snapToGrid w:val="0"/>
              <w:jc w:val="center"/>
              <w:rPr>
                <w:b/>
              </w:rPr>
            </w:pPr>
            <w:r w:rsidRPr="009F4753">
              <w:rPr>
                <w:b/>
              </w:rPr>
              <w:t>Формы и методы контроля</w:t>
            </w:r>
          </w:p>
        </w:tc>
      </w:tr>
      <w:tr w:rsidR="00BE64CD" w:rsidRPr="009F4753" w:rsidTr="00262CAC">
        <w:trPr>
          <w:trHeight w:val="708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4CD" w:rsidRPr="009F4753" w:rsidRDefault="00BE64CD" w:rsidP="00262CAC">
            <w:pPr>
              <w:snapToGrid w:val="0"/>
            </w:pPr>
            <w:r w:rsidRPr="009F4753">
              <w:t>ОК</w:t>
            </w:r>
            <w:r w:rsidRPr="009F4753">
              <w:rPr>
                <w:lang w:val="en-US"/>
              </w:rPr>
              <w:t> </w:t>
            </w:r>
            <w:r w:rsidRPr="009F4753">
              <w:t>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4CD" w:rsidRPr="009F4753" w:rsidRDefault="00BE64CD" w:rsidP="00262CAC">
            <w:pPr>
              <w:snapToGrid w:val="0"/>
              <w:rPr>
                <w:bCs/>
              </w:rPr>
            </w:pPr>
            <w:r w:rsidRPr="009F4753">
              <w:rPr>
                <w:bCs/>
              </w:rPr>
              <w:t xml:space="preserve"> - активность, инициативность в процессе освоения профессиональной деятельности;</w:t>
            </w:r>
          </w:p>
          <w:p w:rsidR="00BE64CD" w:rsidRPr="009F4753" w:rsidRDefault="00BE64CD" w:rsidP="00262CAC">
            <w:pPr>
              <w:rPr>
                <w:bCs/>
              </w:rPr>
            </w:pPr>
            <w:r w:rsidRPr="009F4753">
              <w:rPr>
                <w:bCs/>
              </w:rPr>
              <w:t>- наличие положительных отзывов по итогам  практики;</w:t>
            </w:r>
          </w:p>
          <w:p w:rsidR="00BE64CD" w:rsidRPr="009F4753" w:rsidRDefault="00BE64CD" w:rsidP="00262CAC">
            <w:pPr>
              <w:rPr>
                <w:bCs/>
              </w:rPr>
            </w:pPr>
            <w:r w:rsidRPr="009F4753">
              <w:rPr>
                <w:bCs/>
              </w:rPr>
              <w:t xml:space="preserve">- участие в студенческих конференциях, конкурсах </w:t>
            </w: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4CD" w:rsidRPr="009F4753" w:rsidRDefault="00BE64CD" w:rsidP="00262CAC">
            <w:pPr>
              <w:snapToGrid w:val="0"/>
              <w:jc w:val="both"/>
              <w:rPr>
                <w:bCs/>
              </w:rPr>
            </w:pPr>
            <w:r w:rsidRPr="009F4753">
              <w:rPr>
                <w:bCs/>
              </w:rPr>
              <w:t>Экспертная оценка по результатам наблюдения за поведением в процессе освоения профессионального модуля и выполнения работ  на практических и лабораторных занятиях, учебной и производственной практике, экзамене (квалификационном)</w:t>
            </w:r>
          </w:p>
        </w:tc>
      </w:tr>
      <w:tr w:rsidR="00BE64CD" w:rsidRPr="009F4753" w:rsidTr="00262CAC">
        <w:trPr>
          <w:trHeight w:val="738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4CD" w:rsidRPr="009F4753" w:rsidRDefault="00893638" w:rsidP="00262CAC">
            <w:pPr>
              <w:pStyle w:val="a7"/>
              <w:widowControl w:val="0"/>
              <w:snapToGrid w:val="0"/>
              <w:spacing w:after="0"/>
              <w:rPr>
                <w:rFonts w:ascii="Times New Roman" w:hAnsi="Times New Roman"/>
              </w:rPr>
            </w:pPr>
            <w:r w:rsidRPr="009F4753">
              <w:rPr>
                <w:rFonts w:ascii="Times New Roman" w:hAnsi="Times New Roman" w:cs="Times New Roman"/>
                <w:lang w:eastAsia="ru-RU"/>
              </w:rPr>
              <w:t>ОК 2.Организовывать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4CD" w:rsidRPr="009F4753" w:rsidRDefault="00BE64CD" w:rsidP="00262CAC">
            <w:pPr>
              <w:snapToGrid w:val="0"/>
              <w:rPr>
                <w:bCs/>
              </w:rPr>
            </w:pPr>
            <w:r w:rsidRPr="009F4753">
              <w:rPr>
                <w:bCs/>
              </w:rPr>
              <w:t xml:space="preserve">- рациональность организации профессиональной деятельности, выбора типовых методов и способов решения профессиональных задач, оценки их эффективности и качества </w:t>
            </w: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CD" w:rsidRPr="009F4753" w:rsidRDefault="00BE64CD" w:rsidP="00262CAC">
            <w:pPr>
              <w:snapToGrid w:val="0"/>
              <w:rPr>
                <w:bCs/>
                <w:shd w:val="clear" w:color="auto" w:fill="FFFF00"/>
              </w:rPr>
            </w:pPr>
          </w:p>
        </w:tc>
      </w:tr>
      <w:tr w:rsidR="00BE64CD" w:rsidRPr="009F4753" w:rsidTr="00262CAC">
        <w:trPr>
          <w:trHeight w:val="455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638" w:rsidRPr="009F4753" w:rsidRDefault="00BE64CD" w:rsidP="00262CAC">
            <w:pPr>
              <w:rPr>
                <w:lang w:eastAsia="ru-RU"/>
              </w:rPr>
            </w:pPr>
            <w:r w:rsidRPr="009F4753">
              <w:t>ОК 3.</w:t>
            </w:r>
            <w:r w:rsidRPr="009F4753">
              <w:rPr>
                <w:lang w:val="en-US"/>
              </w:rPr>
              <w:t> </w:t>
            </w:r>
            <w:r w:rsidR="00893638" w:rsidRPr="009F4753">
              <w:rPr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BE64CD" w:rsidRPr="009F4753" w:rsidRDefault="00BE64CD" w:rsidP="00262CAC">
            <w:pPr>
              <w:pStyle w:val="a7"/>
              <w:widowControl w:val="0"/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4CD" w:rsidRPr="009F4753" w:rsidRDefault="00BE64CD" w:rsidP="00262CAC">
            <w:pPr>
              <w:snapToGrid w:val="0"/>
            </w:pPr>
            <w:r w:rsidRPr="009F4753">
              <w:rPr>
                <w:bCs/>
              </w:rPr>
              <w:t xml:space="preserve">- Рациональность принятия решений в смоделированных </w:t>
            </w:r>
            <w:r w:rsidRPr="009F4753">
              <w:t>стандартных и нестандартных ситуациях профессиональной деятельности</w:t>
            </w: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CD" w:rsidRPr="009F4753" w:rsidRDefault="00BE64CD" w:rsidP="00262CAC">
            <w:pPr>
              <w:snapToGrid w:val="0"/>
              <w:jc w:val="both"/>
              <w:rPr>
                <w:bCs/>
                <w:shd w:val="clear" w:color="auto" w:fill="FFFF00"/>
              </w:rPr>
            </w:pPr>
          </w:p>
        </w:tc>
      </w:tr>
      <w:tr w:rsidR="00BE64CD" w:rsidRPr="009F4753" w:rsidTr="00262CAC">
        <w:trPr>
          <w:trHeight w:val="835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4CD" w:rsidRPr="009F4753" w:rsidRDefault="00BE64CD" w:rsidP="00262CAC">
            <w:pPr>
              <w:pStyle w:val="a7"/>
              <w:widowControl w:val="0"/>
              <w:snapToGrid w:val="0"/>
              <w:spacing w:after="0"/>
              <w:rPr>
                <w:rFonts w:ascii="Times New Roman" w:hAnsi="Times New Roman"/>
              </w:rPr>
            </w:pPr>
            <w:r w:rsidRPr="009F4753">
              <w:rPr>
                <w:rFonts w:ascii="Times New Roman" w:hAnsi="Times New Roman"/>
              </w:rPr>
              <w:t>ОК 4.</w:t>
            </w:r>
            <w:r w:rsidRPr="009F4753">
              <w:rPr>
                <w:rFonts w:ascii="Times New Roman" w:hAnsi="Times New Roman"/>
                <w:lang w:val="en-US"/>
              </w:rPr>
              <w:t> </w:t>
            </w:r>
            <w:r w:rsidR="00893638" w:rsidRPr="009F4753">
              <w:rPr>
                <w:rFonts w:ascii="Times New Roman" w:hAnsi="Times New Roman" w:cs="Times New Roman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4CD" w:rsidRPr="009F4753" w:rsidRDefault="00BE64CD" w:rsidP="00262CAC">
            <w:pPr>
              <w:widowControl w:val="0"/>
              <w:snapToGrid w:val="0"/>
              <w:ind w:firstLine="170"/>
              <w:jc w:val="both"/>
              <w:rPr>
                <w:bCs/>
              </w:rPr>
            </w:pPr>
            <w:r w:rsidRPr="009F4753">
              <w:rPr>
                <w:bCs/>
              </w:rPr>
              <w:t xml:space="preserve">Оперативность поиска и результативность использования информации, </w:t>
            </w:r>
            <w:r w:rsidRPr="009F4753">
              <w:t>необходимой для эффективного решения профессиональных задач, профессионального и личностного развития</w:t>
            </w:r>
            <w:r w:rsidRPr="009F4753">
              <w:rPr>
                <w:bCs/>
              </w:rPr>
              <w:t>.</w:t>
            </w: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CD" w:rsidRPr="009F4753" w:rsidRDefault="00BE64CD" w:rsidP="00262CAC">
            <w:pPr>
              <w:snapToGrid w:val="0"/>
              <w:jc w:val="both"/>
              <w:rPr>
                <w:bCs/>
                <w:shd w:val="clear" w:color="auto" w:fill="FFFF00"/>
              </w:rPr>
            </w:pPr>
          </w:p>
        </w:tc>
      </w:tr>
      <w:tr w:rsidR="00BE64CD" w:rsidRPr="009F4753" w:rsidTr="00262CAC">
        <w:trPr>
          <w:trHeight w:val="931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4CD" w:rsidRPr="009F4753" w:rsidRDefault="00BE64CD" w:rsidP="00262CAC">
            <w:r w:rsidRPr="009F4753">
              <w:t>ОК 5</w:t>
            </w:r>
            <w:r w:rsidR="00893638" w:rsidRPr="009F4753">
              <w:t>.</w:t>
            </w:r>
            <w:r w:rsidR="00893638" w:rsidRPr="009F4753">
              <w:rPr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4CD" w:rsidRPr="009F4753" w:rsidRDefault="00BE64CD" w:rsidP="00262CAC">
            <w:pPr>
              <w:snapToGrid w:val="0"/>
            </w:pPr>
            <w:r w:rsidRPr="009F4753">
              <w:rPr>
                <w:bCs/>
              </w:rPr>
              <w:t xml:space="preserve">- Результативность и широта использования </w:t>
            </w:r>
            <w:r w:rsidRPr="009F4753">
              <w:t>информационно-коммуникационных технологий при решении профессиональных задач</w:t>
            </w: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CD" w:rsidRPr="009F4753" w:rsidRDefault="00BE64CD" w:rsidP="00262CAC">
            <w:pPr>
              <w:snapToGrid w:val="0"/>
              <w:jc w:val="both"/>
              <w:rPr>
                <w:bCs/>
                <w:shd w:val="clear" w:color="auto" w:fill="FFFF00"/>
              </w:rPr>
            </w:pPr>
          </w:p>
        </w:tc>
      </w:tr>
      <w:tr w:rsidR="00BE64CD" w:rsidRPr="009F4753" w:rsidTr="00262CAC">
        <w:trPr>
          <w:trHeight w:val="467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4CD" w:rsidRPr="009F4753" w:rsidRDefault="00BE64CD" w:rsidP="00262CAC">
            <w:pPr>
              <w:pStyle w:val="a7"/>
              <w:widowControl w:val="0"/>
              <w:snapToGrid w:val="0"/>
              <w:spacing w:after="0"/>
              <w:rPr>
                <w:rFonts w:ascii="Times New Roman" w:hAnsi="Times New Roman"/>
              </w:rPr>
            </w:pPr>
            <w:r w:rsidRPr="009F4753">
              <w:rPr>
                <w:rFonts w:ascii="Times New Roman" w:hAnsi="Times New Roman"/>
              </w:rPr>
              <w:t xml:space="preserve">ОК 6. </w:t>
            </w:r>
            <w:r w:rsidR="00893638" w:rsidRPr="009F4753">
              <w:rPr>
                <w:rFonts w:ascii="Times New Roman" w:hAnsi="Times New Roman" w:cs="Times New Roman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4CD" w:rsidRPr="009F4753" w:rsidRDefault="00BE64CD" w:rsidP="00262CAC">
            <w:pPr>
              <w:snapToGrid w:val="0"/>
              <w:rPr>
                <w:bCs/>
              </w:rPr>
            </w:pPr>
            <w:r w:rsidRPr="009F4753">
              <w:rPr>
                <w:bCs/>
              </w:rPr>
              <w:t>Конструктивность взаимодействия с обучающимися, преподавателями и руководителями практики в ходе обучения и при решении профессиональных задач.</w:t>
            </w:r>
          </w:p>
          <w:p w:rsidR="00BE64CD" w:rsidRPr="009F4753" w:rsidRDefault="00BE64CD" w:rsidP="00262CAC">
            <w:pPr>
              <w:rPr>
                <w:bCs/>
              </w:rPr>
            </w:pPr>
            <w:r w:rsidRPr="009F4753">
              <w:rPr>
                <w:bCs/>
              </w:rPr>
              <w:t>Четкое выполнение обязанностей при работе в команде и / или выполнении задания в группе</w:t>
            </w:r>
          </w:p>
          <w:p w:rsidR="00BE64CD" w:rsidRPr="009F4753" w:rsidRDefault="00BE64CD" w:rsidP="00262CAC">
            <w:pPr>
              <w:rPr>
                <w:bCs/>
              </w:rPr>
            </w:pPr>
            <w:r w:rsidRPr="009F4753">
              <w:rPr>
                <w:bCs/>
              </w:rPr>
              <w:t>Соблюдение норм профессиональной этики при работе в команде.</w:t>
            </w:r>
          </w:p>
          <w:p w:rsidR="00BE64CD" w:rsidRPr="009F4753" w:rsidRDefault="00BE64CD" w:rsidP="00262CAC">
            <w:pPr>
              <w:rPr>
                <w:bCs/>
              </w:rPr>
            </w:pPr>
            <w:r w:rsidRPr="009F4753">
              <w:rPr>
                <w:bCs/>
              </w:rPr>
              <w:t xml:space="preserve">Построение профессионального общения с учетом социально-профессионального статуса, ситуации общения, особенностей группы и индивидуальных особенностей </w:t>
            </w:r>
            <w:r w:rsidRPr="009F4753">
              <w:rPr>
                <w:bCs/>
              </w:rPr>
              <w:lastRenderedPageBreak/>
              <w:t>участников коммуникации</w:t>
            </w: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CD" w:rsidRPr="009F4753" w:rsidRDefault="00BE64CD" w:rsidP="00262CAC">
            <w:pPr>
              <w:snapToGrid w:val="0"/>
              <w:jc w:val="both"/>
              <w:rPr>
                <w:bCs/>
                <w:shd w:val="clear" w:color="auto" w:fill="FFFF00"/>
              </w:rPr>
            </w:pPr>
          </w:p>
        </w:tc>
      </w:tr>
      <w:tr w:rsidR="00BE64CD" w:rsidRPr="009F4753" w:rsidTr="00262CAC">
        <w:trPr>
          <w:trHeight w:val="693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4CD" w:rsidRPr="009F4753" w:rsidRDefault="00BE64CD" w:rsidP="00262CAC">
            <w:r w:rsidRPr="009F4753">
              <w:lastRenderedPageBreak/>
              <w:t>ОК 7.</w:t>
            </w:r>
            <w:r w:rsidR="00893638" w:rsidRPr="009F4753">
              <w:rPr>
                <w:lang w:eastAsia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4CD" w:rsidRPr="009F4753" w:rsidRDefault="00BE64CD" w:rsidP="00262CAC">
            <w:pPr>
              <w:snapToGrid w:val="0"/>
              <w:rPr>
                <w:bCs/>
              </w:rPr>
            </w:pPr>
            <w:r w:rsidRPr="009F4753">
              <w:rPr>
                <w:bCs/>
              </w:rPr>
              <w:t>Рациональность организации деятельности и проявление инициативы в условиях командной работы;</w:t>
            </w:r>
          </w:p>
          <w:p w:rsidR="00BE64CD" w:rsidRPr="009F4753" w:rsidRDefault="00BE64CD" w:rsidP="00262CAC">
            <w:pPr>
              <w:rPr>
                <w:bCs/>
              </w:rPr>
            </w:pPr>
            <w:r w:rsidRPr="009F4753">
              <w:rPr>
                <w:bCs/>
              </w:rPr>
              <w:t>Рациональность организации  работы подчиненных, своевременность контроля и коррекции (при необходимости) процесса и результатов выполнения ими задани</w:t>
            </w:r>
            <w:r w:rsidR="00A14F10" w:rsidRPr="009F4753">
              <w:rPr>
                <w:bCs/>
              </w:rPr>
              <w:t>я</w:t>
            </w: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CD" w:rsidRPr="009F4753" w:rsidRDefault="00BE64CD" w:rsidP="00262CAC">
            <w:pPr>
              <w:snapToGrid w:val="0"/>
              <w:jc w:val="both"/>
              <w:rPr>
                <w:bCs/>
                <w:shd w:val="clear" w:color="auto" w:fill="FFFF00"/>
              </w:rPr>
            </w:pPr>
          </w:p>
        </w:tc>
      </w:tr>
      <w:tr w:rsidR="00BE64CD" w:rsidRPr="009F4753" w:rsidTr="00262CAC">
        <w:trPr>
          <w:trHeight w:val="273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4CD" w:rsidRPr="009F4753" w:rsidRDefault="00BE64CD" w:rsidP="00262CAC">
            <w:pPr>
              <w:pStyle w:val="a7"/>
              <w:widowControl w:val="0"/>
              <w:snapToGrid w:val="0"/>
              <w:spacing w:after="0"/>
              <w:rPr>
                <w:rFonts w:ascii="Times New Roman" w:hAnsi="Times New Roman"/>
              </w:rPr>
            </w:pPr>
            <w:r w:rsidRPr="009F4753">
              <w:rPr>
                <w:rFonts w:ascii="Times New Roman" w:hAnsi="Times New Roman"/>
              </w:rPr>
              <w:t>ОК 8.</w:t>
            </w:r>
            <w:r w:rsidR="00893638" w:rsidRPr="009F4753">
              <w:rPr>
                <w:rFonts w:ascii="Times New Roman" w:hAnsi="Times New Roman" w:cs="Times New Roman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4CD" w:rsidRPr="009F4753" w:rsidRDefault="00BE64CD" w:rsidP="00262CAC">
            <w:pPr>
              <w:snapToGrid w:val="0"/>
              <w:rPr>
                <w:bCs/>
              </w:rPr>
            </w:pPr>
            <w:r w:rsidRPr="009F4753">
              <w:rPr>
                <w:bCs/>
              </w:rPr>
              <w:t>Позитивная динамика достижений в процессе освоения ВПД.</w:t>
            </w:r>
          </w:p>
          <w:p w:rsidR="00BE64CD" w:rsidRPr="009F4753" w:rsidRDefault="00BE64CD" w:rsidP="00262CAC">
            <w:pPr>
              <w:rPr>
                <w:bCs/>
              </w:rPr>
            </w:pPr>
            <w:r w:rsidRPr="009F4753">
              <w:rPr>
                <w:bCs/>
              </w:rPr>
              <w:t xml:space="preserve">Результативность самостоятельной работы. </w:t>
            </w: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CD" w:rsidRPr="009F4753" w:rsidRDefault="00BE64CD" w:rsidP="00262CAC">
            <w:pPr>
              <w:snapToGrid w:val="0"/>
              <w:jc w:val="both"/>
              <w:rPr>
                <w:bCs/>
                <w:shd w:val="clear" w:color="auto" w:fill="FFFF00"/>
              </w:rPr>
            </w:pPr>
          </w:p>
        </w:tc>
      </w:tr>
      <w:tr w:rsidR="00BE64CD" w:rsidRPr="009F4753" w:rsidTr="00262CAC">
        <w:trPr>
          <w:trHeight w:val="698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4CD" w:rsidRPr="009F4753" w:rsidRDefault="00BE64CD" w:rsidP="00262CAC">
            <w:pPr>
              <w:pStyle w:val="a7"/>
              <w:widowControl w:val="0"/>
              <w:snapToGrid w:val="0"/>
              <w:spacing w:after="0"/>
              <w:rPr>
                <w:rFonts w:ascii="Times New Roman" w:hAnsi="Times New Roman"/>
              </w:rPr>
            </w:pPr>
            <w:r w:rsidRPr="009F4753">
              <w:rPr>
                <w:rFonts w:ascii="Times New Roman" w:hAnsi="Times New Roman"/>
              </w:rPr>
              <w:t xml:space="preserve">ОК 9. </w:t>
            </w:r>
            <w:r w:rsidR="00893638" w:rsidRPr="009F4753">
              <w:rPr>
                <w:rFonts w:ascii="Times New Roman" w:hAnsi="Times New Roman" w:cs="Times New Roman"/>
                <w:lang w:eastAsia="ru-RU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4CD" w:rsidRPr="009F4753" w:rsidRDefault="00BE64CD" w:rsidP="00262CAC">
            <w:pPr>
              <w:snapToGrid w:val="0"/>
              <w:rPr>
                <w:bCs/>
              </w:rPr>
            </w:pPr>
            <w:r w:rsidRPr="009F4753">
              <w:rPr>
                <w:bCs/>
              </w:rPr>
              <w:t xml:space="preserve">- Объективность и обоснованность оценки возможностей новых технологий </w:t>
            </w: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CD" w:rsidRPr="009F4753" w:rsidRDefault="00BE64CD" w:rsidP="00262CAC">
            <w:pPr>
              <w:snapToGrid w:val="0"/>
              <w:jc w:val="both"/>
              <w:rPr>
                <w:bCs/>
                <w:shd w:val="clear" w:color="auto" w:fill="FFFF00"/>
              </w:rPr>
            </w:pPr>
          </w:p>
        </w:tc>
      </w:tr>
    </w:tbl>
    <w:p w:rsidR="00E62524" w:rsidRDefault="00E62524"/>
    <w:sectPr w:rsidR="00E62524" w:rsidSect="004C6A68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37E" w:rsidRDefault="00A0037E" w:rsidP="00BE64CD">
      <w:r>
        <w:separator/>
      </w:r>
    </w:p>
  </w:endnote>
  <w:endnote w:type="continuationSeparator" w:id="1">
    <w:p w:rsidR="00A0037E" w:rsidRDefault="00A0037E" w:rsidP="00BE6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8053"/>
    </w:sdtPr>
    <w:sdtContent>
      <w:p w:rsidR="00FD285B" w:rsidRDefault="00D73160">
        <w:pPr>
          <w:pStyle w:val="ab"/>
          <w:jc w:val="right"/>
        </w:pPr>
        <w:r>
          <w:fldChar w:fldCharType="begin"/>
        </w:r>
        <w:r w:rsidR="006D053E">
          <w:instrText xml:space="preserve"> PAGE   \* MERGEFORMAT </w:instrText>
        </w:r>
        <w:r>
          <w:fldChar w:fldCharType="separate"/>
        </w:r>
        <w:r w:rsidR="00F81E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285B" w:rsidRDefault="00FD285B">
    <w:pPr>
      <w:pStyle w:val="ab"/>
      <w:ind w:right="360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85B" w:rsidRDefault="00FD285B"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85B" w:rsidRDefault="00FD285B"/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85B" w:rsidRDefault="00D73160">
    <w:pPr>
      <w:pStyle w:val="ab"/>
      <w:jc w:val="right"/>
    </w:pPr>
    <w:r>
      <w:fldChar w:fldCharType="begin"/>
    </w:r>
    <w:r w:rsidR="006D053E">
      <w:instrText xml:space="preserve"> PAGE   \* MERGEFORMAT </w:instrText>
    </w:r>
    <w:r>
      <w:fldChar w:fldCharType="separate"/>
    </w:r>
    <w:r w:rsidR="00F81EE8">
      <w:rPr>
        <w:noProof/>
      </w:rPr>
      <w:t>20</w:t>
    </w:r>
    <w:r>
      <w:rPr>
        <w:noProof/>
      </w:rPr>
      <w:fldChar w:fldCharType="end"/>
    </w:r>
  </w:p>
  <w:p w:rsidR="00FD285B" w:rsidRDefault="00FD285B">
    <w:pPr>
      <w:pStyle w:val="ab"/>
      <w:ind w:right="360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85B" w:rsidRDefault="00FD285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85B" w:rsidRDefault="00FD285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8054"/>
    </w:sdtPr>
    <w:sdtContent>
      <w:p w:rsidR="00FD285B" w:rsidRDefault="00D73160">
        <w:pPr>
          <w:pStyle w:val="ab"/>
          <w:jc w:val="right"/>
        </w:pPr>
        <w:r>
          <w:fldChar w:fldCharType="begin"/>
        </w:r>
        <w:r w:rsidR="006D053E">
          <w:instrText xml:space="preserve"> PAGE   \* MERGEFORMAT </w:instrText>
        </w:r>
        <w:r>
          <w:fldChar w:fldCharType="separate"/>
        </w:r>
        <w:r w:rsidR="00F81EE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D285B" w:rsidRDefault="00FD285B">
    <w:pPr>
      <w:pStyle w:val="ab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85B" w:rsidRDefault="00FD285B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85B" w:rsidRDefault="00FD285B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8055"/>
    </w:sdtPr>
    <w:sdtContent>
      <w:p w:rsidR="00FD285B" w:rsidRDefault="00D73160">
        <w:pPr>
          <w:pStyle w:val="ab"/>
          <w:jc w:val="center"/>
        </w:pPr>
        <w:r>
          <w:fldChar w:fldCharType="begin"/>
        </w:r>
        <w:r w:rsidR="006D053E">
          <w:instrText xml:space="preserve"> PAGE   \* MERGEFORMAT </w:instrText>
        </w:r>
        <w:r>
          <w:fldChar w:fldCharType="separate"/>
        </w:r>
        <w:r w:rsidR="00F81EE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D285B" w:rsidRDefault="00FD285B">
    <w:pPr>
      <w:pStyle w:val="ab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85B" w:rsidRDefault="00FD285B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85B" w:rsidRDefault="00FD285B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8052"/>
    </w:sdtPr>
    <w:sdtContent>
      <w:p w:rsidR="00FD285B" w:rsidRDefault="00D73160">
        <w:pPr>
          <w:pStyle w:val="ab"/>
          <w:jc w:val="right"/>
        </w:pPr>
        <w:r>
          <w:fldChar w:fldCharType="begin"/>
        </w:r>
        <w:r w:rsidR="006D053E">
          <w:instrText xml:space="preserve"> PAGE   \* MERGEFORMAT </w:instrText>
        </w:r>
        <w:r>
          <w:fldChar w:fldCharType="separate"/>
        </w:r>
        <w:r w:rsidR="00F81EE8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FD285B" w:rsidRDefault="00FD285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37E" w:rsidRDefault="00A0037E" w:rsidP="00BE64CD">
      <w:r>
        <w:separator/>
      </w:r>
    </w:p>
  </w:footnote>
  <w:footnote w:type="continuationSeparator" w:id="1">
    <w:p w:rsidR="00A0037E" w:rsidRDefault="00A0037E" w:rsidP="00BE64CD">
      <w:r>
        <w:continuationSeparator/>
      </w:r>
    </w:p>
  </w:footnote>
  <w:footnote w:id="2">
    <w:p w:rsidR="00FD285B" w:rsidRDefault="00FD285B" w:rsidP="00BE64CD">
      <w:pPr>
        <w:pStyle w:val="a9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85B" w:rsidRDefault="00FD285B"/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85B" w:rsidRDefault="00FD285B"/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85B" w:rsidRDefault="00FD285B">
    <w:pPr>
      <w:pStyle w:val="ad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85B" w:rsidRDefault="00FD285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85B" w:rsidRDefault="00FD285B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85B" w:rsidRDefault="00FD285B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85B" w:rsidRDefault="00FD285B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85B" w:rsidRDefault="00FD285B">
    <w:pPr>
      <w:pStyle w:val="ad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85B" w:rsidRDefault="00FD285B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85B" w:rsidRDefault="00FD285B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85B" w:rsidRDefault="00FD285B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85B" w:rsidRDefault="00FD285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-76"/>
        </w:tabs>
        <w:ind w:left="644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236"/>
        </w:tabs>
        <w:ind w:left="1236" w:hanging="360"/>
      </w:pPr>
    </w:lvl>
    <w:lvl w:ilvl="2">
      <w:start w:val="1"/>
      <w:numFmt w:val="decimal"/>
      <w:lvlText w:val="%3."/>
      <w:lvlJc w:val="left"/>
      <w:pPr>
        <w:tabs>
          <w:tab w:val="num" w:pos="1596"/>
        </w:tabs>
        <w:ind w:left="1596" w:hanging="360"/>
      </w:pPr>
    </w:lvl>
    <w:lvl w:ilvl="3">
      <w:start w:val="1"/>
      <w:numFmt w:val="decimal"/>
      <w:lvlText w:val="%4."/>
      <w:lvlJc w:val="left"/>
      <w:pPr>
        <w:tabs>
          <w:tab w:val="num" w:pos="1956"/>
        </w:tabs>
        <w:ind w:left="1956" w:hanging="360"/>
      </w:pPr>
    </w:lvl>
    <w:lvl w:ilvl="4">
      <w:start w:val="1"/>
      <w:numFmt w:val="decimal"/>
      <w:lvlText w:val="%5."/>
      <w:lvlJc w:val="left"/>
      <w:pPr>
        <w:tabs>
          <w:tab w:val="num" w:pos="2316"/>
        </w:tabs>
        <w:ind w:left="2316" w:hanging="360"/>
      </w:pPr>
    </w:lvl>
    <w:lvl w:ilvl="5">
      <w:start w:val="1"/>
      <w:numFmt w:val="decimal"/>
      <w:lvlText w:val="%6."/>
      <w:lvlJc w:val="left"/>
      <w:pPr>
        <w:tabs>
          <w:tab w:val="num" w:pos="2676"/>
        </w:tabs>
        <w:ind w:left="2676" w:hanging="360"/>
      </w:pPr>
    </w:lvl>
    <w:lvl w:ilvl="6">
      <w:start w:val="1"/>
      <w:numFmt w:val="decimal"/>
      <w:lvlText w:val="%7."/>
      <w:lvlJc w:val="left"/>
      <w:pPr>
        <w:tabs>
          <w:tab w:val="num" w:pos="3036"/>
        </w:tabs>
        <w:ind w:left="3036" w:hanging="360"/>
      </w:pPr>
    </w:lvl>
    <w:lvl w:ilvl="7">
      <w:start w:val="1"/>
      <w:numFmt w:val="decimal"/>
      <w:lvlText w:val="%8."/>
      <w:lvlJc w:val="left"/>
      <w:pPr>
        <w:tabs>
          <w:tab w:val="num" w:pos="3396"/>
        </w:tabs>
        <w:ind w:left="3396" w:hanging="360"/>
      </w:pPr>
    </w:lvl>
    <w:lvl w:ilvl="8">
      <w:start w:val="1"/>
      <w:numFmt w:val="decimal"/>
      <w:lvlText w:val="%9."/>
      <w:lvlJc w:val="left"/>
      <w:pPr>
        <w:tabs>
          <w:tab w:val="num" w:pos="3756"/>
        </w:tabs>
        <w:ind w:left="3756" w:hanging="360"/>
      </w:pPr>
    </w:lvl>
  </w:abstractNum>
  <w:abstractNum w:abstractNumId="8">
    <w:nsid w:val="00AF6025"/>
    <w:multiLevelType w:val="hybridMultilevel"/>
    <w:tmpl w:val="7374A9D8"/>
    <w:lvl w:ilvl="0" w:tplc="33A81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14319FE"/>
    <w:multiLevelType w:val="hybridMultilevel"/>
    <w:tmpl w:val="25082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77ACE4E">
      <w:start w:val="1"/>
      <w:numFmt w:val="decimal"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  <w:b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106CB0"/>
    <w:multiLevelType w:val="hybridMultilevel"/>
    <w:tmpl w:val="DEB2E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85521C"/>
    <w:multiLevelType w:val="hybridMultilevel"/>
    <w:tmpl w:val="8F6C85A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776251"/>
    <w:multiLevelType w:val="hybridMultilevel"/>
    <w:tmpl w:val="1BA00F4A"/>
    <w:lvl w:ilvl="0" w:tplc="33A81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3A819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651E61"/>
    <w:multiLevelType w:val="hybridMultilevel"/>
    <w:tmpl w:val="614E7BCA"/>
    <w:lvl w:ilvl="0" w:tplc="33A81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3A819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1E160A"/>
    <w:multiLevelType w:val="hybridMultilevel"/>
    <w:tmpl w:val="72627EF2"/>
    <w:lvl w:ilvl="0" w:tplc="33A81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09CB42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323CCE"/>
    <w:multiLevelType w:val="hybridMultilevel"/>
    <w:tmpl w:val="F9EA338E"/>
    <w:lvl w:ilvl="0" w:tplc="33A81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10"/>
  </w:num>
  <w:num w:numId="11">
    <w:abstractNumId w:val="14"/>
  </w:num>
  <w:num w:numId="12">
    <w:abstractNumId w:val="8"/>
  </w:num>
  <w:num w:numId="13">
    <w:abstractNumId w:val="12"/>
  </w:num>
  <w:num w:numId="14">
    <w:abstractNumId w:val="15"/>
  </w:num>
  <w:num w:numId="15">
    <w:abstractNumId w:val="1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E64CD"/>
    <w:rsid w:val="000125E7"/>
    <w:rsid w:val="0002068A"/>
    <w:rsid w:val="0003358D"/>
    <w:rsid w:val="00033FF5"/>
    <w:rsid w:val="00063763"/>
    <w:rsid w:val="00073376"/>
    <w:rsid w:val="000A4EB0"/>
    <w:rsid w:val="000C1CAD"/>
    <w:rsid w:val="000C6E8C"/>
    <w:rsid w:val="000D35A5"/>
    <w:rsid w:val="000E083B"/>
    <w:rsid w:val="00107498"/>
    <w:rsid w:val="001125E1"/>
    <w:rsid w:val="001240BF"/>
    <w:rsid w:val="00126ADF"/>
    <w:rsid w:val="00193324"/>
    <w:rsid w:val="001A07D3"/>
    <w:rsid w:val="00211866"/>
    <w:rsid w:val="00232006"/>
    <w:rsid w:val="002529B7"/>
    <w:rsid w:val="00262CAC"/>
    <w:rsid w:val="00287E5F"/>
    <w:rsid w:val="002A32EB"/>
    <w:rsid w:val="002A3C8B"/>
    <w:rsid w:val="002D3AE3"/>
    <w:rsid w:val="002E4B5F"/>
    <w:rsid w:val="002F4600"/>
    <w:rsid w:val="003021F1"/>
    <w:rsid w:val="00310FA4"/>
    <w:rsid w:val="003500EA"/>
    <w:rsid w:val="00367608"/>
    <w:rsid w:val="00376A71"/>
    <w:rsid w:val="003C3DBE"/>
    <w:rsid w:val="003E6CDD"/>
    <w:rsid w:val="003F1F46"/>
    <w:rsid w:val="00416309"/>
    <w:rsid w:val="00480B94"/>
    <w:rsid w:val="00481CEA"/>
    <w:rsid w:val="004C6A68"/>
    <w:rsid w:val="004D6650"/>
    <w:rsid w:val="00547316"/>
    <w:rsid w:val="00574D7F"/>
    <w:rsid w:val="006208C2"/>
    <w:rsid w:val="006607F8"/>
    <w:rsid w:val="00662FCB"/>
    <w:rsid w:val="00675FE4"/>
    <w:rsid w:val="00680494"/>
    <w:rsid w:val="006D053E"/>
    <w:rsid w:val="006D26FD"/>
    <w:rsid w:val="00745DA2"/>
    <w:rsid w:val="007538E4"/>
    <w:rsid w:val="007808E8"/>
    <w:rsid w:val="00780B55"/>
    <w:rsid w:val="00780D53"/>
    <w:rsid w:val="007C5FBC"/>
    <w:rsid w:val="007E200F"/>
    <w:rsid w:val="00803F9A"/>
    <w:rsid w:val="008060E2"/>
    <w:rsid w:val="00843B6B"/>
    <w:rsid w:val="008639A8"/>
    <w:rsid w:val="00867E6B"/>
    <w:rsid w:val="00893638"/>
    <w:rsid w:val="008969D5"/>
    <w:rsid w:val="008C6E45"/>
    <w:rsid w:val="00941109"/>
    <w:rsid w:val="0094503C"/>
    <w:rsid w:val="00952D52"/>
    <w:rsid w:val="009F4753"/>
    <w:rsid w:val="00A0037E"/>
    <w:rsid w:val="00A14F10"/>
    <w:rsid w:val="00A45698"/>
    <w:rsid w:val="00AA2FFF"/>
    <w:rsid w:val="00B2438A"/>
    <w:rsid w:val="00B271D6"/>
    <w:rsid w:val="00B42F4A"/>
    <w:rsid w:val="00B635A6"/>
    <w:rsid w:val="00BC4454"/>
    <w:rsid w:val="00BE1DE5"/>
    <w:rsid w:val="00BE64CD"/>
    <w:rsid w:val="00C06989"/>
    <w:rsid w:val="00C07EDD"/>
    <w:rsid w:val="00C525C9"/>
    <w:rsid w:val="00C906D6"/>
    <w:rsid w:val="00CA3806"/>
    <w:rsid w:val="00CE2C32"/>
    <w:rsid w:val="00CE73CA"/>
    <w:rsid w:val="00D03261"/>
    <w:rsid w:val="00D1793F"/>
    <w:rsid w:val="00D23879"/>
    <w:rsid w:val="00D73160"/>
    <w:rsid w:val="00D936A9"/>
    <w:rsid w:val="00DB7938"/>
    <w:rsid w:val="00DD3338"/>
    <w:rsid w:val="00DE33EA"/>
    <w:rsid w:val="00E0631C"/>
    <w:rsid w:val="00E31B0D"/>
    <w:rsid w:val="00E32A85"/>
    <w:rsid w:val="00E356A2"/>
    <w:rsid w:val="00E5238D"/>
    <w:rsid w:val="00E62524"/>
    <w:rsid w:val="00E70FC8"/>
    <w:rsid w:val="00EB4C05"/>
    <w:rsid w:val="00F57556"/>
    <w:rsid w:val="00F60E4C"/>
    <w:rsid w:val="00F81EE8"/>
    <w:rsid w:val="00F8622B"/>
    <w:rsid w:val="00F86EFE"/>
    <w:rsid w:val="00FB089F"/>
    <w:rsid w:val="00FD285B"/>
    <w:rsid w:val="00FE3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E64CD"/>
    <w:pPr>
      <w:keepNext/>
      <w:tabs>
        <w:tab w:val="num" w:pos="0"/>
      </w:tabs>
      <w:autoSpaceDE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64C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3">
    <w:name w:val="Символ сноски"/>
    <w:rsid w:val="00BE64CD"/>
    <w:rPr>
      <w:vertAlign w:val="superscript"/>
    </w:rPr>
  </w:style>
  <w:style w:type="character" w:customStyle="1" w:styleId="FontStyle58">
    <w:name w:val="Font Style58"/>
    <w:rsid w:val="00BE64CD"/>
    <w:rPr>
      <w:rFonts w:ascii="Times New Roman" w:hAnsi="Times New Roman" w:cs="Times New Roman"/>
      <w:sz w:val="16"/>
      <w:szCs w:val="16"/>
    </w:rPr>
  </w:style>
  <w:style w:type="character" w:customStyle="1" w:styleId="FontStyle65">
    <w:name w:val="Font Style65"/>
    <w:rsid w:val="00BE64CD"/>
    <w:rPr>
      <w:rFonts w:ascii="Times New Roman" w:hAnsi="Times New Roman" w:cs="Times New Roman"/>
      <w:b/>
      <w:bCs/>
      <w:i/>
      <w:iCs/>
      <w:sz w:val="16"/>
      <w:szCs w:val="16"/>
    </w:rPr>
  </w:style>
  <w:style w:type="character" w:styleId="a4">
    <w:name w:val="Hyperlink"/>
    <w:rsid w:val="00BE64CD"/>
    <w:rPr>
      <w:color w:val="0000FF"/>
      <w:u w:val="single"/>
    </w:rPr>
  </w:style>
  <w:style w:type="character" w:customStyle="1" w:styleId="day7">
    <w:name w:val="da y7"/>
    <w:basedOn w:val="a0"/>
    <w:rsid w:val="00BE64CD"/>
  </w:style>
  <w:style w:type="paragraph" w:styleId="a5">
    <w:name w:val="Body Text"/>
    <w:basedOn w:val="a"/>
    <w:link w:val="a6"/>
    <w:rsid w:val="00BE64CD"/>
    <w:pPr>
      <w:spacing w:after="120"/>
    </w:pPr>
  </w:style>
  <w:style w:type="character" w:customStyle="1" w:styleId="a6">
    <w:name w:val="Основной текст Знак"/>
    <w:basedOn w:val="a0"/>
    <w:link w:val="a5"/>
    <w:rsid w:val="00BE64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BE64CD"/>
    <w:rPr>
      <w:rFonts w:ascii="Arial" w:hAnsi="Arial" w:cs="Mangal"/>
    </w:rPr>
  </w:style>
  <w:style w:type="paragraph" w:styleId="a8">
    <w:name w:val="Normal (Web)"/>
    <w:basedOn w:val="a"/>
    <w:rsid w:val="00BE64CD"/>
    <w:pPr>
      <w:spacing w:before="280" w:after="280"/>
    </w:pPr>
  </w:style>
  <w:style w:type="paragraph" w:customStyle="1" w:styleId="21">
    <w:name w:val="Список 21"/>
    <w:basedOn w:val="a"/>
    <w:rsid w:val="00BE64CD"/>
    <w:pPr>
      <w:ind w:left="566" w:hanging="283"/>
    </w:pPr>
  </w:style>
  <w:style w:type="paragraph" w:styleId="a9">
    <w:name w:val="footnote text"/>
    <w:basedOn w:val="a"/>
    <w:link w:val="aa"/>
    <w:rsid w:val="00BE64CD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E64C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BE64CD"/>
    <w:pPr>
      <w:spacing w:after="120" w:line="480" w:lineRule="auto"/>
    </w:pPr>
  </w:style>
  <w:style w:type="paragraph" w:styleId="ab">
    <w:name w:val="footer"/>
    <w:basedOn w:val="a"/>
    <w:link w:val="ac"/>
    <w:uiPriority w:val="99"/>
    <w:rsid w:val="00BE64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64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header"/>
    <w:basedOn w:val="a"/>
    <w:link w:val="ae"/>
    <w:rsid w:val="00BE64C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E64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0">
    <w:name w:val="Style40"/>
    <w:basedOn w:val="a"/>
    <w:rsid w:val="00BE64CD"/>
    <w:pPr>
      <w:widowControl w:val="0"/>
      <w:autoSpaceDE w:val="0"/>
      <w:spacing w:line="326" w:lineRule="exact"/>
      <w:ind w:hanging="269"/>
      <w:jc w:val="both"/>
    </w:pPr>
  </w:style>
  <w:style w:type="paragraph" w:customStyle="1" w:styleId="Style43">
    <w:name w:val="Style43"/>
    <w:basedOn w:val="a"/>
    <w:rsid w:val="00BE64CD"/>
    <w:pPr>
      <w:widowControl w:val="0"/>
      <w:autoSpaceDE w:val="0"/>
    </w:pPr>
  </w:style>
  <w:style w:type="paragraph" w:customStyle="1" w:styleId="Style44">
    <w:name w:val="Style44"/>
    <w:basedOn w:val="a"/>
    <w:rsid w:val="00BE64CD"/>
    <w:pPr>
      <w:widowControl w:val="0"/>
      <w:autoSpaceDE w:val="0"/>
      <w:spacing w:line="331" w:lineRule="exact"/>
      <w:ind w:hanging="221"/>
    </w:pPr>
  </w:style>
  <w:style w:type="paragraph" w:customStyle="1" w:styleId="Style47">
    <w:name w:val="Style47"/>
    <w:basedOn w:val="a"/>
    <w:rsid w:val="00BE64CD"/>
    <w:pPr>
      <w:widowControl w:val="0"/>
      <w:autoSpaceDE w:val="0"/>
      <w:spacing w:line="326" w:lineRule="exact"/>
      <w:ind w:hanging="269"/>
    </w:pPr>
  </w:style>
  <w:style w:type="paragraph" w:customStyle="1" w:styleId="af">
    <w:name w:val="Содержимое таблицы"/>
    <w:basedOn w:val="a"/>
    <w:rsid w:val="00BE64CD"/>
    <w:pPr>
      <w:suppressLineNumbers/>
    </w:pPr>
  </w:style>
  <w:style w:type="paragraph" w:customStyle="1" w:styleId="22">
    <w:name w:val="Список 22"/>
    <w:basedOn w:val="a"/>
    <w:rsid w:val="00BE64CD"/>
    <w:pPr>
      <w:ind w:left="566" w:hanging="283"/>
    </w:pPr>
  </w:style>
  <w:style w:type="paragraph" w:customStyle="1" w:styleId="Style18">
    <w:name w:val="Style18"/>
    <w:basedOn w:val="a"/>
    <w:rsid w:val="00BE64CD"/>
    <w:pPr>
      <w:widowControl w:val="0"/>
      <w:autoSpaceDE w:val="0"/>
      <w:spacing w:line="322" w:lineRule="exact"/>
      <w:ind w:firstLine="739"/>
      <w:jc w:val="both"/>
    </w:pPr>
  </w:style>
  <w:style w:type="paragraph" w:styleId="af0">
    <w:name w:val="Balloon Text"/>
    <w:basedOn w:val="a"/>
    <w:link w:val="af1"/>
    <w:uiPriority w:val="99"/>
    <w:semiHidden/>
    <w:unhideWhenUsed/>
    <w:rsid w:val="00C07ED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07EDD"/>
    <w:rPr>
      <w:rFonts w:ascii="Tahoma" w:eastAsia="Times New Roman" w:hAnsi="Tahoma" w:cs="Tahoma"/>
      <w:sz w:val="16"/>
      <w:szCs w:val="16"/>
      <w:lang w:eastAsia="ar-SA"/>
    </w:rPr>
  </w:style>
  <w:style w:type="paragraph" w:styleId="af2">
    <w:name w:val="List Paragraph"/>
    <w:basedOn w:val="a"/>
    <w:uiPriority w:val="34"/>
    <w:qFormat/>
    <w:rsid w:val="00FB08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E64CD"/>
    <w:pPr>
      <w:keepNext/>
      <w:tabs>
        <w:tab w:val="num" w:pos="0"/>
      </w:tabs>
      <w:autoSpaceDE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64C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3">
    <w:name w:val="Символ сноски"/>
    <w:rsid w:val="00BE64CD"/>
    <w:rPr>
      <w:vertAlign w:val="superscript"/>
    </w:rPr>
  </w:style>
  <w:style w:type="character" w:customStyle="1" w:styleId="FontStyle58">
    <w:name w:val="Font Style58"/>
    <w:rsid w:val="00BE64CD"/>
    <w:rPr>
      <w:rFonts w:ascii="Times New Roman" w:hAnsi="Times New Roman" w:cs="Times New Roman"/>
      <w:sz w:val="16"/>
      <w:szCs w:val="16"/>
    </w:rPr>
  </w:style>
  <w:style w:type="character" w:customStyle="1" w:styleId="FontStyle65">
    <w:name w:val="Font Style65"/>
    <w:rsid w:val="00BE64CD"/>
    <w:rPr>
      <w:rFonts w:ascii="Times New Roman" w:hAnsi="Times New Roman" w:cs="Times New Roman"/>
      <w:b/>
      <w:bCs/>
      <w:i/>
      <w:iCs/>
      <w:sz w:val="16"/>
      <w:szCs w:val="16"/>
    </w:rPr>
  </w:style>
  <w:style w:type="character" w:styleId="a4">
    <w:name w:val="Hyperlink"/>
    <w:rsid w:val="00BE64CD"/>
    <w:rPr>
      <w:color w:val="0000FF"/>
      <w:u w:val="single"/>
    </w:rPr>
  </w:style>
  <w:style w:type="character" w:customStyle="1" w:styleId="day7">
    <w:name w:val="da y7"/>
    <w:basedOn w:val="a0"/>
    <w:rsid w:val="00BE64CD"/>
  </w:style>
  <w:style w:type="paragraph" w:styleId="a5">
    <w:name w:val="Body Text"/>
    <w:basedOn w:val="a"/>
    <w:link w:val="a6"/>
    <w:rsid w:val="00BE64CD"/>
    <w:pPr>
      <w:spacing w:after="120"/>
    </w:pPr>
  </w:style>
  <w:style w:type="character" w:customStyle="1" w:styleId="a6">
    <w:name w:val="Основной текст Знак"/>
    <w:basedOn w:val="a0"/>
    <w:link w:val="a5"/>
    <w:rsid w:val="00BE64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BE64CD"/>
    <w:rPr>
      <w:rFonts w:ascii="Arial" w:hAnsi="Arial" w:cs="Mangal"/>
    </w:rPr>
  </w:style>
  <w:style w:type="paragraph" w:styleId="a8">
    <w:name w:val="Normal (Web)"/>
    <w:basedOn w:val="a"/>
    <w:rsid w:val="00BE64CD"/>
    <w:pPr>
      <w:spacing w:before="280" w:after="280"/>
    </w:pPr>
  </w:style>
  <w:style w:type="paragraph" w:customStyle="1" w:styleId="21">
    <w:name w:val="Список 21"/>
    <w:basedOn w:val="a"/>
    <w:rsid w:val="00BE64CD"/>
    <w:pPr>
      <w:ind w:left="566" w:hanging="283"/>
    </w:pPr>
  </w:style>
  <w:style w:type="paragraph" w:styleId="a9">
    <w:name w:val="footnote text"/>
    <w:basedOn w:val="a"/>
    <w:link w:val="aa"/>
    <w:rsid w:val="00BE64CD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E64C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BE64CD"/>
    <w:pPr>
      <w:spacing w:after="120" w:line="480" w:lineRule="auto"/>
    </w:pPr>
  </w:style>
  <w:style w:type="paragraph" w:styleId="ab">
    <w:name w:val="footer"/>
    <w:basedOn w:val="a"/>
    <w:link w:val="ac"/>
    <w:rsid w:val="00BE64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E64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header"/>
    <w:basedOn w:val="a"/>
    <w:link w:val="ae"/>
    <w:rsid w:val="00BE64C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E64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0">
    <w:name w:val="Style40"/>
    <w:basedOn w:val="a"/>
    <w:rsid w:val="00BE64CD"/>
    <w:pPr>
      <w:widowControl w:val="0"/>
      <w:autoSpaceDE w:val="0"/>
      <w:spacing w:line="326" w:lineRule="exact"/>
      <w:ind w:hanging="269"/>
      <w:jc w:val="both"/>
    </w:pPr>
  </w:style>
  <w:style w:type="paragraph" w:customStyle="1" w:styleId="Style43">
    <w:name w:val="Style43"/>
    <w:basedOn w:val="a"/>
    <w:rsid w:val="00BE64CD"/>
    <w:pPr>
      <w:widowControl w:val="0"/>
      <w:autoSpaceDE w:val="0"/>
    </w:pPr>
  </w:style>
  <w:style w:type="paragraph" w:customStyle="1" w:styleId="Style44">
    <w:name w:val="Style44"/>
    <w:basedOn w:val="a"/>
    <w:rsid w:val="00BE64CD"/>
    <w:pPr>
      <w:widowControl w:val="0"/>
      <w:autoSpaceDE w:val="0"/>
      <w:spacing w:line="331" w:lineRule="exact"/>
      <w:ind w:hanging="221"/>
    </w:pPr>
  </w:style>
  <w:style w:type="paragraph" w:customStyle="1" w:styleId="Style47">
    <w:name w:val="Style47"/>
    <w:basedOn w:val="a"/>
    <w:rsid w:val="00BE64CD"/>
    <w:pPr>
      <w:widowControl w:val="0"/>
      <w:autoSpaceDE w:val="0"/>
      <w:spacing w:line="326" w:lineRule="exact"/>
      <w:ind w:hanging="269"/>
    </w:pPr>
  </w:style>
  <w:style w:type="paragraph" w:customStyle="1" w:styleId="af">
    <w:name w:val="Содержимое таблицы"/>
    <w:basedOn w:val="a"/>
    <w:rsid w:val="00BE64CD"/>
    <w:pPr>
      <w:suppressLineNumbers/>
    </w:pPr>
  </w:style>
  <w:style w:type="paragraph" w:customStyle="1" w:styleId="22">
    <w:name w:val="Список 22"/>
    <w:basedOn w:val="a"/>
    <w:rsid w:val="00BE64CD"/>
    <w:pPr>
      <w:ind w:left="566" w:hanging="283"/>
    </w:pPr>
  </w:style>
  <w:style w:type="paragraph" w:customStyle="1" w:styleId="Style18">
    <w:name w:val="Style18"/>
    <w:basedOn w:val="a"/>
    <w:rsid w:val="00BE64CD"/>
    <w:pPr>
      <w:widowControl w:val="0"/>
      <w:autoSpaceDE w:val="0"/>
      <w:spacing w:line="322" w:lineRule="exact"/>
      <w:ind w:firstLine="739"/>
      <w:jc w:val="both"/>
    </w:pPr>
  </w:style>
  <w:style w:type="paragraph" w:styleId="af0">
    <w:name w:val="Balloon Text"/>
    <w:basedOn w:val="a"/>
    <w:link w:val="af1"/>
    <w:uiPriority w:val="99"/>
    <w:semiHidden/>
    <w:unhideWhenUsed/>
    <w:rsid w:val="00C07ED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07ED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yperlink" Target="http://www.kulina.ru/" TargetMode="External"/><Relationship Id="rId34" Type="http://schemas.openxmlformats.org/officeDocument/2006/relationships/header" Target="header12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header" Target="header8.xml"/><Relationship Id="rId33" Type="http://schemas.openxmlformats.org/officeDocument/2006/relationships/footer" Target="footer12.xm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7.xml"/><Relationship Id="rId32" Type="http://schemas.openxmlformats.org/officeDocument/2006/relationships/footer" Target="footer1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www.creative-chef.ru" TargetMode="External"/><Relationship Id="rId28" Type="http://schemas.openxmlformats.org/officeDocument/2006/relationships/header" Target="header9.xm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hyperlink" Target="http://www.gastronom.ru" TargetMode="External"/><Relationship Id="rId27" Type="http://schemas.openxmlformats.org/officeDocument/2006/relationships/footer" Target="footer9.xml"/><Relationship Id="rId30" Type="http://schemas.openxmlformats.org/officeDocument/2006/relationships/header" Target="header10.xml"/><Relationship Id="rId35" Type="http://schemas.openxmlformats.org/officeDocument/2006/relationships/footer" Target="footer1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DAF65-90D9-49C2-9C53-DF8D746C0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5046</Words>
  <Characters>28764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Азат</cp:lastModifiedBy>
  <cp:revision>2</cp:revision>
  <cp:lastPrinted>2018-12-06T05:21:00Z</cp:lastPrinted>
  <dcterms:created xsi:type="dcterms:W3CDTF">2020-01-05T17:48:00Z</dcterms:created>
  <dcterms:modified xsi:type="dcterms:W3CDTF">2020-01-05T17:48:00Z</dcterms:modified>
</cp:coreProperties>
</file>